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5B45" w:rsidRPr="00A40114" w:rsidRDefault="00907AE6" w:rsidP="00A40114">
      <w:pPr>
        <w:pStyle w:val="Titolo1"/>
        <w:rPr>
          <w:iCs/>
          <w:sz w:val="24"/>
          <w:szCs w:val="24"/>
        </w:rPr>
      </w:pPr>
      <w:r w:rsidRPr="00A40114">
        <w:rPr>
          <w:sz w:val="24"/>
          <w:szCs w:val="24"/>
        </w:rPr>
        <w:t>Allegato A</w:t>
      </w:r>
    </w:p>
    <w:p w:rsidR="007B51BE" w:rsidRPr="00A40114" w:rsidRDefault="007B51BE">
      <w:pPr>
        <w:pStyle w:val="sche22"/>
        <w:jc w:val="center"/>
        <w:rPr>
          <w:b/>
          <w:sz w:val="24"/>
          <w:szCs w:val="24"/>
          <w:lang w:val="it-IT"/>
        </w:rPr>
      </w:pPr>
    </w:p>
    <w:p w:rsidR="00D65B45" w:rsidRPr="00C30B73" w:rsidRDefault="00D65B45">
      <w:pPr>
        <w:pStyle w:val="sche22"/>
        <w:jc w:val="center"/>
        <w:rPr>
          <w:b/>
          <w:lang w:val="it-IT"/>
        </w:rPr>
      </w:pPr>
      <w:r w:rsidRPr="00A40114">
        <w:rPr>
          <w:b/>
          <w:sz w:val="24"/>
          <w:szCs w:val="24"/>
          <w:lang w:val="it-IT"/>
        </w:rPr>
        <w:t>DICHIARAZIONE SOSTITUTIVA</w:t>
      </w:r>
    </w:p>
    <w:p w:rsidR="00D65B45" w:rsidRPr="00C30B73" w:rsidRDefault="00D65B45">
      <w:pPr>
        <w:pStyle w:val="sche22"/>
        <w:spacing w:after="120"/>
        <w:jc w:val="center"/>
        <w:rPr>
          <w:i/>
          <w:lang w:val="it-IT"/>
        </w:rPr>
      </w:pPr>
      <w:r w:rsidRPr="00C30B73">
        <w:rPr>
          <w:i/>
          <w:lang w:val="it-IT"/>
        </w:rPr>
        <w:t>(resa ai sensi del D.P.R. n° 445/2000)</w:t>
      </w:r>
    </w:p>
    <w:tbl>
      <w:tblPr>
        <w:tblW w:w="9758" w:type="dxa"/>
        <w:tblLayout w:type="fixed"/>
        <w:tblCellMar>
          <w:left w:w="70" w:type="dxa"/>
          <w:right w:w="70" w:type="dxa"/>
        </w:tblCellMar>
        <w:tblLook w:val="0000"/>
      </w:tblPr>
      <w:tblGrid>
        <w:gridCol w:w="9758"/>
      </w:tblGrid>
      <w:tr w:rsidR="00D65B45" w:rsidRPr="00C30B73">
        <w:trPr>
          <w:cantSplit/>
          <w:trHeight w:val="113"/>
        </w:trPr>
        <w:tc>
          <w:tcPr>
            <w:tcW w:w="9758" w:type="dxa"/>
            <w:shd w:val="clear" w:color="auto" w:fill="auto"/>
            <w:vAlign w:val="center"/>
          </w:tcPr>
          <w:p w:rsidR="00774E2C" w:rsidRPr="00C30B73" w:rsidRDefault="00D65B45" w:rsidP="00A04348">
            <w:pPr>
              <w:autoSpaceDE w:val="0"/>
              <w:autoSpaceDN w:val="0"/>
              <w:adjustRightInd w:val="0"/>
              <w:jc w:val="both"/>
              <w:rPr>
                <w:b/>
                <w:color w:val="000000"/>
                <w:lang w:eastAsia="it-IT"/>
              </w:rPr>
            </w:pPr>
            <w:r w:rsidRPr="00C30B73">
              <w:rPr>
                <w:b/>
              </w:rPr>
              <w:t>OGGETTO:</w:t>
            </w:r>
            <w:r w:rsidRPr="00C30B73">
              <w:t xml:space="preserve"> </w:t>
            </w:r>
            <w:r w:rsidRPr="00C30B73">
              <w:tab/>
            </w:r>
            <w:r w:rsidR="001D2B5B">
              <w:rPr>
                <w:b/>
                <w:bCs/>
                <w:sz w:val="24"/>
                <w:szCs w:val="24"/>
              </w:rPr>
              <w:t>Procedura aperta per l’affidamento del servizio di somministrazione di</w:t>
            </w:r>
            <w:r w:rsidR="0000402F">
              <w:rPr>
                <w:b/>
                <w:bCs/>
                <w:sz w:val="24"/>
                <w:szCs w:val="24"/>
              </w:rPr>
              <w:t xml:space="preserve"> lavoro temp</w:t>
            </w:r>
            <w:r w:rsidR="001D2B5B">
              <w:rPr>
                <w:b/>
                <w:bCs/>
                <w:sz w:val="24"/>
                <w:szCs w:val="24"/>
              </w:rPr>
              <w:t>oraneo.</w:t>
            </w:r>
            <w:r w:rsidR="001D2B5B" w:rsidRPr="00CD4206">
              <w:rPr>
                <w:b/>
                <w:bCs/>
                <w:sz w:val="24"/>
                <w:szCs w:val="24"/>
              </w:rPr>
              <w:t xml:space="preserve"> </w:t>
            </w:r>
            <w:r w:rsidR="001D2B5B">
              <w:rPr>
                <w:b/>
                <w:bCs/>
                <w:sz w:val="24"/>
                <w:szCs w:val="24"/>
              </w:rPr>
              <w:t>CIG</w:t>
            </w:r>
            <w:r w:rsidR="003E3A7C">
              <w:rPr>
                <w:b/>
                <w:iCs/>
                <w:sz w:val="24"/>
                <w:szCs w:val="24"/>
              </w:rPr>
              <w:t xml:space="preserve">  6799473E9C</w:t>
            </w:r>
          </w:p>
          <w:p w:rsidR="00D65B45" w:rsidRPr="00C30B73" w:rsidRDefault="00D65B45" w:rsidP="00774E2C">
            <w:pPr>
              <w:snapToGrid w:val="0"/>
              <w:ind w:left="1418" w:right="284" w:hanging="1418"/>
              <w:jc w:val="both"/>
              <w:rPr>
                <w:b/>
              </w:rPr>
            </w:pPr>
          </w:p>
          <w:p w:rsidR="00D65B45" w:rsidRPr="00C30B73" w:rsidRDefault="00D65B45" w:rsidP="0000402F">
            <w:pPr>
              <w:spacing w:before="240" w:line="480" w:lineRule="auto"/>
              <w:ind w:right="284"/>
            </w:pPr>
            <w:r w:rsidRPr="00C30B73">
              <w:t>IL SOTTOSCRITTO __________________________________________________________________________</w:t>
            </w:r>
          </w:p>
          <w:p w:rsidR="00D65B45" w:rsidRPr="00C30B73" w:rsidRDefault="00D65B45" w:rsidP="0000402F">
            <w:pPr>
              <w:spacing w:after="120" w:line="480" w:lineRule="auto"/>
              <w:ind w:right="284"/>
            </w:pPr>
            <w:r w:rsidRPr="00C30B73">
              <w:t>NATO IL ___________________   A _____________________________________________________________</w:t>
            </w:r>
          </w:p>
          <w:p w:rsidR="00D65B45" w:rsidRPr="00C30B73" w:rsidRDefault="00D65B45" w:rsidP="0000402F">
            <w:pPr>
              <w:spacing w:after="120" w:line="480" w:lineRule="auto"/>
              <w:ind w:right="284"/>
            </w:pPr>
            <w:r w:rsidRPr="00C30B73">
              <w:t xml:space="preserve">RESIDENTE  </w:t>
            </w:r>
            <w:r w:rsidR="0000402F">
              <w:t>IN ______________________</w:t>
            </w:r>
            <w:r w:rsidRPr="00C30B73">
              <w:t xml:space="preserve"> VIA  ____________________________</w:t>
            </w:r>
            <w:r w:rsidR="0000402F">
              <w:t>_______</w:t>
            </w:r>
            <w:r w:rsidRPr="00C30B73">
              <w:t>______N._______</w:t>
            </w:r>
          </w:p>
          <w:p w:rsidR="00D65B45" w:rsidRPr="00C30B73" w:rsidRDefault="00D65B45" w:rsidP="0000402F">
            <w:pPr>
              <w:spacing w:after="120" w:line="480" w:lineRule="auto"/>
              <w:ind w:right="284"/>
            </w:pPr>
            <w:r w:rsidRPr="00C30B73">
              <w:t xml:space="preserve">IN QUALITÀ </w:t>
            </w:r>
            <w:proofErr w:type="spellStart"/>
            <w:r w:rsidRPr="00C30B73">
              <w:t>DI</w:t>
            </w:r>
            <w:proofErr w:type="spellEnd"/>
            <w:r w:rsidRPr="00C30B73">
              <w:t xml:space="preserve"> _____________________________________________________________________________</w:t>
            </w:r>
          </w:p>
          <w:p w:rsidR="00D65B45" w:rsidRPr="00C30B73" w:rsidRDefault="00D65B45" w:rsidP="0000402F">
            <w:pPr>
              <w:spacing w:after="120" w:line="480" w:lineRule="auto"/>
              <w:ind w:right="567"/>
              <w:rPr>
                <w:b/>
              </w:rPr>
            </w:pPr>
            <w:r w:rsidRPr="00C30B73">
              <w:rPr>
                <w:b/>
              </w:rPr>
              <w:t>munito dei poteri di rappresentanza/procuratore</w:t>
            </w:r>
          </w:p>
          <w:p w:rsidR="00D65B45" w:rsidRPr="00C30B73" w:rsidRDefault="00D65B45" w:rsidP="0000402F">
            <w:pPr>
              <w:spacing w:after="120" w:line="480" w:lineRule="auto"/>
              <w:ind w:right="284"/>
            </w:pPr>
            <w:r w:rsidRPr="00C30B73">
              <w:t>DELL'IMPRESA ________________________________FORMA GIURIDICA___________________________</w:t>
            </w:r>
          </w:p>
          <w:p w:rsidR="00D65B45" w:rsidRPr="00C30B73" w:rsidRDefault="00D65B45" w:rsidP="0000402F">
            <w:pPr>
              <w:spacing w:after="120" w:line="480" w:lineRule="auto"/>
              <w:ind w:right="284"/>
            </w:pPr>
            <w:r w:rsidRPr="00C30B73">
              <w:t>CODICE FISCALE N. ___________________________P. IVA _______________________________________</w:t>
            </w:r>
          </w:p>
          <w:p w:rsidR="00D65B45" w:rsidRPr="00C30B73" w:rsidRDefault="00D65B45" w:rsidP="0000402F">
            <w:pPr>
              <w:spacing w:after="120" w:line="480" w:lineRule="auto"/>
              <w:ind w:right="284"/>
            </w:pPr>
            <w:r w:rsidRPr="00C30B73">
              <w:t>CON SEDE LEGALE IN _________________________ VIA_________________________________________</w:t>
            </w:r>
          </w:p>
          <w:p w:rsidR="00D65B45" w:rsidRPr="00C30B73" w:rsidRDefault="00D65B45" w:rsidP="0000402F">
            <w:pPr>
              <w:spacing w:after="120" w:line="480" w:lineRule="auto"/>
              <w:ind w:right="284"/>
            </w:pPr>
            <w:r w:rsidRPr="00C30B73">
              <w:t>E AMMINISTRATI</w:t>
            </w:r>
            <w:r w:rsidR="0000402F">
              <w:t>VA IN _______________________</w:t>
            </w:r>
            <w:r w:rsidRPr="00C30B73">
              <w:t xml:space="preserve"> VIA _______________</w:t>
            </w:r>
            <w:r w:rsidR="0000402F">
              <w:t>____</w:t>
            </w:r>
            <w:r w:rsidRPr="00C30B73">
              <w:t>______________________</w:t>
            </w:r>
          </w:p>
        </w:tc>
      </w:tr>
      <w:tr w:rsidR="001D3102" w:rsidRPr="00C30B73">
        <w:trPr>
          <w:cantSplit/>
          <w:trHeight w:val="113"/>
        </w:trPr>
        <w:tc>
          <w:tcPr>
            <w:tcW w:w="9758" w:type="dxa"/>
            <w:shd w:val="clear" w:color="auto" w:fill="auto"/>
            <w:vAlign w:val="center"/>
          </w:tcPr>
          <w:p w:rsidR="001D3102" w:rsidRPr="00C30B73" w:rsidRDefault="001D3102" w:rsidP="00513D44">
            <w:pPr>
              <w:snapToGrid w:val="0"/>
              <w:ind w:right="284"/>
              <w:jc w:val="both"/>
              <w:rPr>
                <w:b/>
              </w:rPr>
            </w:pPr>
          </w:p>
        </w:tc>
      </w:tr>
    </w:tbl>
    <w:p w:rsidR="00415A46" w:rsidRPr="00C30B73" w:rsidRDefault="00415A46" w:rsidP="00415A46">
      <w:pPr>
        <w:pStyle w:val="Stil"/>
        <w:tabs>
          <w:tab w:val="clear" w:pos="1134"/>
          <w:tab w:val="left" w:pos="284"/>
          <w:tab w:val="left" w:pos="567"/>
          <w:tab w:val="decimal" w:pos="3402"/>
        </w:tabs>
        <w:spacing w:line="480" w:lineRule="exact"/>
        <w:jc w:val="center"/>
        <w:rPr>
          <w:b/>
          <w:bCs/>
          <w:color w:val="auto"/>
          <w:sz w:val="20"/>
        </w:rPr>
      </w:pPr>
      <w:r w:rsidRPr="00C30B73">
        <w:rPr>
          <w:b/>
          <w:bCs/>
          <w:color w:val="auto"/>
          <w:sz w:val="20"/>
        </w:rPr>
        <w:t xml:space="preserve">intende partecipare alla procedura in oggetto </w:t>
      </w:r>
    </w:p>
    <w:p w:rsidR="00415A46" w:rsidRPr="00C30B73" w:rsidRDefault="00415A46" w:rsidP="00415A46">
      <w:pPr>
        <w:pStyle w:val="Stil"/>
        <w:tabs>
          <w:tab w:val="clear" w:pos="1134"/>
          <w:tab w:val="left" w:pos="284"/>
          <w:tab w:val="left" w:pos="567"/>
          <w:tab w:val="decimal" w:pos="3402"/>
        </w:tabs>
        <w:spacing w:line="480" w:lineRule="exact"/>
        <w:jc w:val="left"/>
        <w:rPr>
          <w:i/>
          <w:color w:val="auto"/>
          <w:sz w:val="20"/>
        </w:rPr>
      </w:pPr>
      <w:r w:rsidRPr="00C30B73">
        <w:rPr>
          <w:b/>
          <w:bCs/>
          <w:i/>
          <w:color w:val="auto"/>
          <w:sz w:val="20"/>
        </w:rPr>
        <w:t xml:space="preserve">nella veste di </w:t>
      </w:r>
      <w:r w:rsidRPr="00C30B73">
        <w:rPr>
          <w:i/>
          <w:color w:val="auto"/>
          <w:sz w:val="20"/>
        </w:rPr>
        <w:t>(barrare la voce che interessa):</w:t>
      </w:r>
    </w:p>
    <w:p w:rsidR="002321A9" w:rsidRPr="00C30B73" w:rsidRDefault="00AB5B9A" w:rsidP="002321A9">
      <w:pPr>
        <w:pStyle w:val="Stil"/>
        <w:tabs>
          <w:tab w:val="clear" w:pos="1134"/>
          <w:tab w:val="left" w:pos="284"/>
          <w:tab w:val="left" w:pos="567"/>
          <w:tab w:val="decimal" w:pos="3402"/>
        </w:tabs>
        <w:spacing w:line="480" w:lineRule="exact"/>
        <w:ind w:left="360"/>
        <w:rPr>
          <w:color w:val="auto"/>
          <w:sz w:val="20"/>
        </w:rPr>
      </w:pPr>
      <w:r w:rsidRPr="00C30B73">
        <w:rPr>
          <w:b/>
          <w:color w:val="auto"/>
          <w:sz w:val="20"/>
        </w:rPr>
        <w:t></w:t>
      </w:r>
      <w:r w:rsidR="0000402F">
        <w:rPr>
          <w:b/>
          <w:color w:val="auto"/>
          <w:sz w:val="20"/>
        </w:rPr>
        <w:t xml:space="preserve"> </w:t>
      </w:r>
      <w:r w:rsidRPr="00C30B73">
        <w:rPr>
          <w:color w:val="auto"/>
          <w:sz w:val="20"/>
        </w:rPr>
        <w:t xml:space="preserve">Impresa singola </w:t>
      </w:r>
      <w:r w:rsidR="002321A9" w:rsidRPr="00C30B73">
        <w:rPr>
          <w:color w:val="auto"/>
          <w:sz w:val="20"/>
        </w:rPr>
        <w:t>(art. 45 comma 2 lett. a del D. Lgs 50/2016)</w:t>
      </w:r>
    </w:p>
    <w:p w:rsidR="00AB5B9A" w:rsidRPr="00C30B73" w:rsidRDefault="00AB5B9A" w:rsidP="00AB5B9A">
      <w:pPr>
        <w:pStyle w:val="Stil"/>
        <w:tabs>
          <w:tab w:val="clear" w:pos="1134"/>
          <w:tab w:val="left" w:pos="284"/>
          <w:tab w:val="left" w:pos="567"/>
          <w:tab w:val="decimal" w:pos="3402"/>
        </w:tabs>
        <w:spacing w:line="480" w:lineRule="exact"/>
        <w:ind w:left="360"/>
        <w:rPr>
          <w:color w:val="auto"/>
          <w:sz w:val="20"/>
        </w:rPr>
      </w:pPr>
      <w:r w:rsidRPr="00C30B73">
        <w:rPr>
          <w:b/>
          <w:color w:val="auto"/>
          <w:sz w:val="20"/>
        </w:rPr>
        <w:t></w:t>
      </w:r>
      <w:r w:rsidR="0000402F">
        <w:rPr>
          <w:b/>
          <w:color w:val="auto"/>
          <w:sz w:val="20"/>
        </w:rPr>
        <w:t xml:space="preserve"> </w:t>
      </w:r>
      <w:r w:rsidRPr="00C30B73">
        <w:rPr>
          <w:color w:val="auto"/>
          <w:sz w:val="20"/>
        </w:rPr>
        <w:t xml:space="preserve">Consorzio fra società cooperative di produzione e lavoro  </w:t>
      </w:r>
      <w:r w:rsidR="002321A9" w:rsidRPr="00C30B73">
        <w:rPr>
          <w:color w:val="auto"/>
          <w:sz w:val="20"/>
        </w:rPr>
        <w:t xml:space="preserve">o tra imprese artigiane  </w:t>
      </w:r>
      <w:r w:rsidRPr="00C30B73">
        <w:rPr>
          <w:color w:val="auto"/>
          <w:sz w:val="20"/>
        </w:rPr>
        <w:t xml:space="preserve">(art. </w:t>
      </w:r>
      <w:r w:rsidR="002321A9" w:rsidRPr="00C30B73">
        <w:rPr>
          <w:color w:val="auto"/>
          <w:sz w:val="20"/>
        </w:rPr>
        <w:t>45</w:t>
      </w:r>
      <w:r w:rsidRPr="00C30B73">
        <w:rPr>
          <w:color w:val="auto"/>
          <w:sz w:val="20"/>
        </w:rPr>
        <w:t xml:space="preserve"> comma </w:t>
      </w:r>
      <w:r w:rsidR="002321A9" w:rsidRPr="00C30B73">
        <w:rPr>
          <w:color w:val="auto"/>
          <w:sz w:val="20"/>
        </w:rPr>
        <w:t>2</w:t>
      </w:r>
      <w:r w:rsidRPr="00C30B73">
        <w:rPr>
          <w:color w:val="auto"/>
          <w:sz w:val="20"/>
        </w:rPr>
        <w:t xml:space="preserve"> lett. b del D. Lgs </w:t>
      </w:r>
      <w:r w:rsidR="002321A9" w:rsidRPr="00C30B73">
        <w:rPr>
          <w:color w:val="auto"/>
          <w:sz w:val="20"/>
        </w:rPr>
        <w:t>50</w:t>
      </w:r>
      <w:r w:rsidRPr="00C30B73">
        <w:rPr>
          <w:color w:val="auto"/>
          <w:sz w:val="20"/>
        </w:rPr>
        <w:t>/20</w:t>
      </w:r>
      <w:r w:rsidR="002321A9" w:rsidRPr="00C30B73">
        <w:rPr>
          <w:color w:val="auto"/>
          <w:sz w:val="20"/>
        </w:rPr>
        <w:t>1</w:t>
      </w:r>
      <w:r w:rsidRPr="00C30B73">
        <w:rPr>
          <w:color w:val="auto"/>
          <w:sz w:val="20"/>
        </w:rPr>
        <w:t>6)</w:t>
      </w:r>
    </w:p>
    <w:p w:rsidR="003A71E2" w:rsidRPr="00C30B73" w:rsidRDefault="00AB5B9A" w:rsidP="00AB5B9A">
      <w:pPr>
        <w:pStyle w:val="Stil"/>
        <w:tabs>
          <w:tab w:val="clear" w:pos="1134"/>
          <w:tab w:val="left" w:pos="284"/>
          <w:tab w:val="left" w:pos="567"/>
          <w:tab w:val="decimal" w:pos="3402"/>
        </w:tabs>
        <w:spacing w:line="480" w:lineRule="exact"/>
        <w:ind w:left="360"/>
        <w:rPr>
          <w:color w:val="auto"/>
          <w:sz w:val="20"/>
        </w:rPr>
      </w:pPr>
      <w:r w:rsidRPr="00C30B73">
        <w:rPr>
          <w:b/>
          <w:color w:val="auto"/>
          <w:sz w:val="20"/>
        </w:rPr>
        <w:t></w:t>
      </w:r>
      <w:r w:rsidR="0000402F">
        <w:rPr>
          <w:b/>
          <w:color w:val="auto"/>
          <w:sz w:val="20"/>
        </w:rPr>
        <w:t xml:space="preserve"> </w:t>
      </w:r>
      <w:r w:rsidRPr="00C30B73">
        <w:rPr>
          <w:color w:val="auto"/>
          <w:sz w:val="20"/>
        </w:rPr>
        <w:t xml:space="preserve">Consorzio stabile  </w:t>
      </w:r>
      <w:r w:rsidR="003A71E2" w:rsidRPr="00C30B73">
        <w:rPr>
          <w:color w:val="auto"/>
          <w:sz w:val="20"/>
        </w:rPr>
        <w:t>(art. 45 comma 2 lett. c del D. Lgs 50/2016)</w:t>
      </w:r>
    </w:p>
    <w:p w:rsidR="00AB5B9A" w:rsidRPr="00C30B73" w:rsidRDefault="00AB5B9A" w:rsidP="00AB5B9A">
      <w:pPr>
        <w:pStyle w:val="Stil"/>
        <w:tabs>
          <w:tab w:val="clear" w:pos="1134"/>
          <w:tab w:val="left" w:pos="284"/>
          <w:tab w:val="left" w:pos="567"/>
          <w:tab w:val="decimal" w:pos="3402"/>
        </w:tabs>
        <w:spacing w:line="480" w:lineRule="exact"/>
        <w:ind w:left="360"/>
        <w:rPr>
          <w:color w:val="auto"/>
          <w:sz w:val="20"/>
        </w:rPr>
      </w:pPr>
      <w:r w:rsidRPr="00C30B73">
        <w:rPr>
          <w:b/>
          <w:color w:val="auto"/>
          <w:sz w:val="20"/>
        </w:rPr>
        <w:t></w:t>
      </w:r>
      <w:r w:rsidRPr="00C30B73">
        <w:rPr>
          <w:color w:val="auto"/>
          <w:sz w:val="20"/>
        </w:rPr>
        <w:t xml:space="preserve"> Mandataria di un Raggruppamento Temporaneo (art. </w:t>
      </w:r>
      <w:r w:rsidR="002C764D" w:rsidRPr="00C30B73">
        <w:rPr>
          <w:color w:val="auto"/>
          <w:sz w:val="20"/>
        </w:rPr>
        <w:t>45</w:t>
      </w:r>
      <w:r w:rsidRPr="00C30B73">
        <w:rPr>
          <w:color w:val="auto"/>
          <w:sz w:val="20"/>
        </w:rPr>
        <w:t xml:space="preserve"> comma </w:t>
      </w:r>
      <w:r w:rsidR="002C764D" w:rsidRPr="00C30B73">
        <w:rPr>
          <w:color w:val="auto"/>
          <w:sz w:val="20"/>
        </w:rPr>
        <w:t>2</w:t>
      </w:r>
      <w:r w:rsidRPr="00C30B73">
        <w:rPr>
          <w:color w:val="auto"/>
          <w:sz w:val="20"/>
        </w:rPr>
        <w:t xml:space="preserve"> lett. d del D. Lgs </w:t>
      </w:r>
      <w:r w:rsidR="002C764D" w:rsidRPr="00C30B73">
        <w:rPr>
          <w:color w:val="auto"/>
          <w:sz w:val="20"/>
        </w:rPr>
        <w:t>50</w:t>
      </w:r>
      <w:r w:rsidRPr="00C30B73">
        <w:rPr>
          <w:color w:val="auto"/>
          <w:sz w:val="20"/>
        </w:rPr>
        <w:t>/20</w:t>
      </w:r>
      <w:r w:rsidR="002C764D" w:rsidRPr="00C30B73">
        <w:rPr>
          <w:color w:val="auto"/>
          <w:sz w:val="20"/>
        </w:rPr>
        <w:t>1</w:t>
      </w:r>
      <w:r w:rsidRPr="00C30B73">
        <w:rPr>
          <w:color w:val="auto"/>
          <w:sz w:val="20"/>
        </w:rPr>
        <w:t>6)</w:t>
      </w:r>
    </w:p>
    <w:p w:rsidR="00AB5B9A" w:rsidRPr="00C30B73" w:rsidRDefault="00AB5B9A" w:rsidP="004A08F5">
      <w:pPr>
        <w:pStyle w:val="Stil"/>
        <w:tabs>
          <w:tab w:val="clear" w:pos="1134"/>
          <w:tab w:val="left" w:pos="284"/>
          <w:tab w:val="left" w:pos="567"/>
          <w:tab w:val="decimal" w:pos="3402"/>
        </w:tabs>
        <w:ind w:left="357"/>
        <w:rPr>
          <w:color w:val="auto"/>
          <w:sz w:val="20"/>
        </w:rPr>
      </w:pPr>
      <w:r w:rsidRPr="00C30B73">
        <w:rPr>
          <w:color w:val="auto"/>
          <w:sz w:val="20"/>
        </w:rPr>
        <w:tab/>
        <w:t xml:space="preserve">                                        </w:t>
      </w:r>
      <w:r w:rsidRPr="00C30B73">
        <w:rPr>
          <w:b/>
          <w:color w:val="auto"/>
          <w:sz w:val="20"/>
        </w:rPr>
        <w:t></w:t>
      </w:r>
      <w:r w:rsidRPr="00C30B73">
        <w:rPr>
          <w:color w:val="auto"/>
          <w:sz w:val="20"/>
        </w:rPr>
        <w:t xml:space="preserve">costituito   </w:t>
      </w:r>
      <w:r w:rsidR="004A08F5" w:rsidRPr="00C30B73">
        <w:rPr>
          <w:b/>
          <w:color w:val="auto"/>
          <w:sz w:val="20"/>
        </w:rPr>
        <w:t></w:t>
      </w:r>
      <w:r w:rsidR="004A08F5" w:rsidRPr="00C30B73">
        <w:rPr>
          <w:color w:val="auto"/>
          <w:sz w:val="20"/>
        </w:rPr>
        <w:t>non</w:t>
      </w:r>
      <w:r w:rsidR="00624A43">
        <w:rPr>
          <w:color w:val="auto"/>
          <w:sz w:val="20"/>
        </w:rPr>
        <w:t xml:space="preserve"> </w:t>
      </w:r>
      <w:r w:rsidR="004A08F5" w:rsidRPr="00C30B73">
        <w:rPr>
          <w:color w:val="auto"/>
          <w:sz w:val="20"/>
        </w:rPr>
        <w:t>costituito</w:t>
      </w:r>
      <w:r w:rsidR="004A08F5" w:rsidRPr="00C30B73">
        <w:rPr>
          <w:color w:val="auto"/>
          <w:sz w:val="20"/>
        </w:rPr>
        <w:tab/>
      </w:r>
    </w:p>
    <w:p w:rsidR="002C764D" w:rsidRPr="00C30B73" w:rsidRDefault="00624A43" w:rsidP="002C764D">
      <w:pPr>
        <w:pStyle w:val="Stil"/>
        <w:tabs>
          <w:tab w:val="clear" w:pos="1134"/>
          <w:tab w:val="left" w:pos="284"/>
          <w:tab w:val="left" w:pos="567"/>
          <w:tab w:val="decimal" w:pos="3402"/>
        </w:tabs>
        <w:spacing w:line="480" w:lineRule="exact"/>
        <w:ind w:left="284"/>
        <w:rPr>
          <w:color w:val="auto"/>
          <w:sz w:val="20"/>
        </w:rPr>
      </w:pPr>
      <w:r>
        <w:rPr>
          <w:b/>
          <w:color w:val="auto"/>
          <w:sz w:val="20"/>
        </w:rPr>
        <w:t xml:space="preserve"> </w:t>
      </w:r>
      <w:r w:rsidR="0000402F" w:rsidRPr="00C30B73">
        <w:rPr>
          <w:b/>
          <w:color w:val="auto"/>
          <w:sz w:val="20"/>
        </w:rPr>
        <w:t></w:t>
      </w:r>
      <w:r w:rsidR="0000402F">
        <w:rPr>
          <w:b/>
          <w:color w:val="auto"/>
          <w:sz w:val="20"/>
        </w:rPr>
        <w:t xml:space="preserve"> </w:t>
      </w:r>
      <w:r w:rsidR="004A08F5" w:rsidRPr="00C30B73">
        <w:rPr>
          <w:color w:val="auto"/>
          <w:sz w:val="20"/>
        </w:rPr>
        <w:t xml:space="preserve">Mandante di un Raggruppamento Temporaneo </w:t>
      </w:r>
      <w:r w:rsidR="002C764D" w:rsidRPr="00C30B73">
        <w:rPr>
          <w:color w:val="auto"/>
          <w:sz w:val="20"/>
        </w:rPr>
        <w:t>(art. 45 comma 2 lett. d del D. Lgs 50/2016)</w:t>
      </w:r>
      <w:r w:rsidR="004A08F5" w:rsidRPr="00C30B73">
        <w:rPr>
          <w:color w:val="auto"/>
          <w:sz w:val="20"/>
        </w:rPr>
        <w:tab/>
        <w:t xml:space="preserve"> </w:t>
      </w:r>
    </w:p>
    <w:p w:rsidR="004A08F5" w:rsidRPr="00C30B73" w:rsidRDefault="004A08F5" w:rsidP="002C764D">
      <w:pPr>
        <w:pStyle w:val="Stil"/>
        <w:tabs>
          <w:tab w:val="clear" w:pos="1134"/>
          <w:tab w:val="left" w:pos="284"/>
          <w:tab w:val="left" w:pos="567"/>
          <w:tab w:val="decimal" w:pos="3402"/>
        </w:tabs>
        <w:spacing w:line="480" w:lineRule="exact"/>
        <w:ind w:left="284"/>
        <w:rPr>
          <w:color w:val="auto"/>
          <w:sz w:val="20"/>
        </w:rPr>
      </w:pPr>
      <w:r w:rsidRPr="00C30B73">
        <w:rPr>
          <w:color w:val="auto"/>
          <w:sz w:val="20"/>
        </w:rPr>
        <w:t xml:space="preserve">                                     </w:t>
      </w:r>
      <w:r w:rsidR="002C764D" w:rsidRPr="00C30B73">
        <w:rPr>
          <w:color w:val="auto"/>
          <w:sz w:val="20"/>
        </w:rPr>
        <w:t xml:space="preserve">   </w:t>
      </w:r>
      <w:r w:rsidR="002C764D" w:rsidRPr="00C30B73">
        <w:rPr>
          <w:color w:val="auto"/>
          <w:sz w:val="20"/>
        </w:rPr>
        <w:tab/>
      </w:r>
      <w:r w:rsidRPr="00C30B73">
        <w:rPr>
          <w:b/>
          <w:color w:val="auto"/>
          <w:sz w:val="20"/>
        </w:rPr>
        <w:t></w:t>
      </w:r>
      <w:r w:rsidRPr="00C30B73">
        <w:rPr>
          <w:color w:val="auto"/>
          <w:sz w:val="20"/>
        </w:rPr>
        <w:t xml:space="preserve">costituito   </w:t>
      </w:r>
      <w:r w:rsidRPr="00C30B73">
        <w:rPr>
          <w:b/>
          <w:color w:val="auto"/>
          <w:sz w:val="20"/>
        </w:rPr>
        <w:t></w:t>
      </w:r>
      <w:r w:rsidRPr="00C30B73">
        <w:rPr>
          <w:color w:val="auto"/>
          <w:sz w:val="20"/>
        </w:rPr>
        <w:t>non</w:t>
      </w:r>
      <w:r w:rsidR="00624A43">
        <w:rPr>
          <w:color w:val="auto"/>
          <w:sz w:val="20"/>
        </w:rPr>
        <w:t xml:space="preserve"> </w:t>
      </w:r>
      <w:r w:rsidRPr="00C30B73">
        <w:rPr>
          <w:color w:val="auto"/>
          <w:sz w:val="20"/>
        </w:rPr>
        <w:t>costituito</w:t>
      </w:r>
      <w:r w:rsidRPr="00C30B73">
        <w:rPr>
          <w:color w:val="auto"/>
          <w:sz w:val="20"/>
        </w:rPr>
        <w:tab/>
      </w:r>
    </w:p>
    <w:p w:rsidR="00AB5B9A" w:rsidRPr="00C30B73" w:rsidRDefault="00AB5B9A" w:rsidP="00AB5B9A">
      <w:pPr>
        <w:pStyle w:val="Stil"/>
        <w:tabs>
          <w:tab w:val="clear" w:pos="1134"/>
          <w:tab w:val="left" w:pos="284"/>
          <w:tab w:val="left" w:pos="567"/>
          <w:tab w:val="decimal" w:pos="3402"/>
        </w:tabs>
        <w:spacing w:line="480" w:lineRule="exact"/>
        <w:ind w:left="360"/>
        <w:rPr>
          <w:color w:val="auto"/>
          <w:sz w:val="20"/>
        </w:rPr>
      </w:pPr>
      <w:r w:rsidRPr="00C30B73">
        <w:rPr>
          <w:b/>
          <w:color w:val="auto"/>
          <w:sz w:val="20"/>
        </w:rPr>
        <w:t></w:t>
      </w:r>
      <w:r w:rsidRPr="00C30B73">
        <w:rPr>
          <w:color w:val="auto"/>
          <w:sz w:val="20"/>
        </w:rPr>
        <w:t xml:space="preserve"> Mandataria di un Consorzio Ordinario </w:t>
      </w:r>
      <w:r w:rsidR="002C764D" w:rsidRPr="00C30B73">
        <w:rPr>
          <w:color w:val="auto"/>
          <w:sz w:val="20"/>
        </w:rPr>
        <w:t xml:space="preserve"> </w:t>
      </w:r>
      <w:r w:rsidRPr="00C30B73">
        <w:rPr>
          <w:color w:val="auto"/>
          <w:sz w:val="20"/>
        </w:rPr>
        <w:t xml:space="preserve">(art. </w:t>
      </w:r>
      <w:r w:rsidR="002C764D" w:rsidRPr="00C30B73">
        <w:rPr>
          <w:color w:val="auto"/>
          <w:sz w:val="20"/>
        </w:rPr>
        <w:t>45</w:t>
      </w:r>
      <w:r w:rsidRPr="00C30B73">
        <w:rPr>
          <w:color w:val="auto"/>
          <w:sz w:val="20"/>
        </w:rPr>
        <w:t xml:space="preserve"> comma </w:t>
      </w:r>
      <w:r w:rsidR="002C764D" w:rsidRPr="00C30B73">
        <w:rPr>
          <w:color w:val="auto"/>
          <w:sz w:val="20"/>
        </w:rPr>
        <w:t>2</w:t>
      </w:r>
      <w:r w:rsidRPr="00C30B73">
        <w:rPr>
          <w:color w:val="auto"/>
          <w:sz w:val="20"/>
        </w:rPr>
        <w:t xml:space="preserve"> lett. e del D. Lgs </w:t>
      </w:r>
      <w:r w:rsidR="002C764D" w:rsidRPr="00C30B73">
        <w:rPr>
          <w:color w:val="auto"/>
          <w:sz w:val="20"/>
        </w:rPr>
        <w:t>50</w:t>
      </w:r>
      <w:r w:rsidRPr="00C30B73">
        <w:rPr>
          <w:color w:val="auto"/>
          <w:sz w:val="20"/>
        </w:rPr>
        <w:t>/20</w:t>
      </w:r>
      <w:r w:rsidR="002C764D" w:rsidRPr="00C30B73">
        <w:rPr>
          <w:color w:val="auto"/>
          <w:sz w:val="20"/>
        </w:rPr>
        <w:t>1</w:t>
      </w:r>
      <w:r w:rsidRPr="00C30B73">
        <w:rPr>
          <w:color w:val="auto"/>
          <w:sz w:val="20"/>
        </w:rPr>
        <w:t>6)</w:t>
      </w:r>
    </w:p>
    <w:p w:rsidR="004A08F5" w:rsidRPr="00C30B73" w:rsidRDefault="004A08F5" w:rsidP="004A08F5">
      <w:pPr>
        <w:pStyle w:val="Stil"/>
        <w:tabs>
          <w:tab w:val="clear" w:pos="1134"/>
          <w:tab w:val="left" w:pos="284"/>
          <w:tab w:val="left" w:pos="567"/>
          <w:tab w:val="decimal" w:pos="3402"/>
        </w:tabs>
        <w:ind w:left="357"/>
        <w:rPr>
          <w:color w:val="auto"/>
          <w:sz w:val="20"/>
        </w:rPr>
      </w:pPr>
      <w:r w:rsidRPr="00C30B73">
        <w:rPr>
          <w:color w:val="auto"/>
          <w:sz w:val="20"/>
        </w:rPr>
        <w:t xml:space="preserve">                                        </w:t>
      </w:r>
      <w:r w:rsidRPr="00C30B73">
        <w:rPr>
          <w:b/>
          <w:color w:val="auto"/>
          <w:sz w:val="20"/>
        </w:rPr>
        <w:t></w:t>
      </w:r>
      <w:r w:rsidRPr="00C30B73">
        <w:rPr>
          <w:color w:val="auto"/>
          <w:sz w:val="20"/>
        </w:rPr>
        <w:t xml:space="preserve">costituito   </w:t>
      </w:r>
      <w:r w:rsidRPr="00C30B73">
        <w:rPr>
          <w:b/>
          <w:color w:val="auto"/>
          <w:sz w:val="20"/>
        </w:rPr>
        <w:t></w:t>
      </w:r>
      <w:r w:rsidRPr="00C30B73">
        <w:rPr>
          <w:color w:val="auto"/>
          <w:sz w:val="20"/>
        </w:rPr>
        <w:t>non</w:t>
      </w:r>
      <w:r w:rsidR="00624A43">
        <w:rPr>
          <w:color w:val="auto"/>
          <w:sz w:val="20"/>
        </w:rPr>
        <w:t xml:space="preserve"> </w:t>
      </w:r>
      <w:r w:rsidRPr="00C30B73">
        <w:rPr>
          <w:color w:val="auto"/>
          <w:sz w:val="20"/>
        </w:rPr>
        <w:t>costituito</w:t>
      </w:r>
      <w:r w:rsidRPr="00C30B73">
        <w:rPr>
          <w:color w:val="auto"/>
          <w:sz w:val="20"/>
        </w:rPr>
        <w:tab/>
      </w:r>
    </w:p>
    <w:p w:rsidR="007045A1" w:rsidRPr="00C30B73" w:rsidRDefault="007045A1" w:rsidP="007045A1">
      <w:pPr>
        <w:pStyle w:val="Stil"/>
        <w:tabs>
          <w:tab w:val="clear" w:pos="1134"/>
          <w:tab w:val="left" w:pos="284"/>
          <w:tab w:val="left" w:pos="567"/>
          <w:tab w:val="decimal" w:pos="3402"/>
        </w:tabs>
        <w:spacing w:line="480" w:lineRule="exact"/>
        <w:ind w:left="360"/>
        <w:rPr>
          <w:color w:val="auto"/>
          <w:sz w:val="20"/>
        </w:rPr>
      </w:pPr>
      <w:r w:rsidRPr="00C30B73">
        <w:rPr>
          <w:b/>
          <w:color w:val="auto"/>
          <w:sz w:val="20"/>
        </w:rPr>
        <w:t></w:t>
      </w:r>
      <w:r w:rsidRPr="00C30B73">
        <w:rPr>
          <w:color w:val="auto"/>
          <w:sz w:val="20"/>
        </w:rPr>
        <w:t xml:space="preserve"> Mandante di un Consorzio Ordinario (art. </w:t>
      </w:r>
      <w:r w:rsidR="002C764D" w:rsidRPr="00C30B73">
        <w:rPr>
          <w:color w:val="auto"/>
          <w:sz w:val="20"/>
        </w:rPr>
        <w:t>45</w:t>
      </w:r>
      <w:r w:rsidRPr="00C30B73">
        <w:rPr>
          <w:color w:val="auto"/>
          <w:sz w:val="20"/>
        </w:rPr>
        <w:t xml:space="preserve"> comma </w:t>
      </w:r>
      <w:r w:rsidR="002C764D" w:rsidRPr="00C30B73">
        <w:rPr>
          <w:color w:val="auto"/>
          <w:sz w:val="20"/>
        </w:rPr>
        <w:t>2</w:t>
      </w:r>
      <w:r w:rsidRPr="00C30B73">
        <w:rPr>
          <w:color w:val="auto"/>
          <w:sz w:val="20"/>
        </w:rPr>
        <w:t xml:space="preserve"> lett. e del D. Lgs </w:t>
      </w:r>
      <w:r w:rsidR="002C764D" w:rsidRPr="00C30B73">
        <w:rPr>
          <w:color w:val="auto"/>
          <w:sz w:val="20"/>
        </w:rPr>
        <w:t>50</w:t>
      </w:r>
      <w:r w:rsidRPr="00C30B73">
        <w:rPr>
          <w:color w:val="auto"/>
          <w:sz w:val="20"/>
        </w:rPr>
        <w:t>/20</w:t>
      </w:r>
      <w:r w:rsidR="002C764D" w:rsidRPr="00C30B73">
        <w:rPr>
          <w:color w:val="auto"/>
          <w:sz w:val="20"/>
        </w:rPr>
        <w:t>1</w:t>
      </w:r>
      <w:r w:rsidRPr="00C30B73">
        <w:rPr>
          <w:color w:val="auto"/>
          <w:sz w:val="20"/>
        </w:rPr>
        <w:t>6)</w:t>
      </w:r>
    </w:p>
    <w:p w:rsidR="00624A43" w:rsidRDefault="007045A1" w:rsidP="007045A1">
      <w:pPr>
        <w:pStyle w:val="Stil"/>
        <w:tabs>
          <w:tab w:val="clear" w:pos="1134"/>
          <w:tab w:val="left" w:pos="284"/>
          <w:tab w:val="left" w:pos="567"/>
          <w:tab w:val="decimal" w:pos="3402"/>
        </w:tabs>
        <w:ind w:left="357"/>
        <w:rPr>
          <w:color w:val="auto"/>
          <w:sz w:val="20"/>
        </w:rPr>
      </w:pPr>
      <w:r w:rsidRPr="00C30B73">
        <w:rPr>
          <w:color w:val="auto"/>
          <w:sz w:val="20"/>
        </w:rPr>
        <w:t xml:space="preserve">                                        </w:t>
      </w:r>
      <w:r w:rsidRPr="00C30B73">
        <w:rPr>
          <w:b/>
          <w:color w:val="auto"/>
          <w:sz w:val="20"/>
        </w:rPr>
        <w:t></w:t>
      </w:r>
      <w:r w:rsidRPr="00C30B73">
        <w:rPr>
          <w:color w:val="auto"/>
          <w:sz w:val="20"/>
        </w:rPr>
        <w:t xml:space="preserve">costituito   </w:t>
      </w:r>
      <w:r w:rsidRPr="00C30B73">
        <w:rPr>
          <w:b/>
          <w:color w:val="auto"/>
          <w:sz w:val="20"/>
        </w:rPr>
        <w:t></w:t>
      </w:r>
      <w:r w:rsidRPr="00C30B73">
        <w:rPr>
          <w:color w:val="auto"/>
          <w:sz w:val="20"/>
        </w:rPr>
        <w:t>non</w:t>
      </w:r>
      <w:r w:rsidR="00624A43">
        <w:rPr>
          <w:color w:val="auto"/>
          <w:sz w:val="20"/>
        </w:rPr>
        <w:t xml:space="preserve"> </w:t>
      </w:r>
      <w:r w:rsidRPr="00C30B73">
        <w:rPr>
          <w:color w:val="auto"/>
          <w:sz w:val="20"/>
        </w:rPr>
        <w:t>costituito</w:t>
      </w:r>
    </w:p>
    <w:p w:rsidR="007045A1" w:rsidRPr="00C30B73" w:rsidRDefault="007045A1" w:rsidP="007045A1">
      <w:pPr>
        <w:pStyle w:val="Stil"/>
        <w:tabs>
          <w:tab w:val="clear" w:pos="1134"/>
          <w:tab w:val="left" w:pos="284"/>
          <w:tab w:val="left" w:pos="567"/>
          <w:tab w:val="decimal" w:pos="3402"/>
        </w:tabs>
        <w:ind w:left="357"/>
        <w:rPr>
          <w:color w:val="auto"/>
          <w:sz w:val="20"/>
        </w:rPr>
      </w:pPr>
      <w:r w:rsidRPr="00C30B73">
        <w:rPr>
          <w:color w:val="auto"/>
          <w:sz w:val="20"/>
        </w:rPr>
        <w:tab/>
      </w:r>
    </w:p>
    <w:p w:rsidR="00D65B45" w:rsidRPr="00C30B73" w:rsidRDefault="00D65B45">
      <w:pPr>
        <w:ind w:right="28"/>
        <w:jc w:val="both"/>
      </w:pPr>
      <w:r w:rsidRPr="00C30B73">
        <w:lastRenderedPageBreak/>
        <w:t>ai sensi degli artt. 46 e 47 del D.P.R. 28/12/2000, n. 445, consapevole delle sanzioni penali e delle conseguenze previste dagli artt. 75 e 76 del D.P.R. medesimo, per ipotesi di falsità in atti e dichiarazioni mendaci, sotto la propria personale responsabilità e per conoscenza diretta</w:t>
      </w:r>
    </w:p>
    <w:p w:rsidR="00D65B45" w:rsidRPr="00C30B73" w:rsidRDefault="00D65B45">
      <w:pPr>
        <w:spacing w:before="120" w:after="120"/>
        <w:ind w:right="28"/>
        <w:jc w:val="center"/>
        <w:rPr>
          <w:b/>
        </w:rPr>
      </w:pPr>
      <w:r w:rsidRPr="00C30B73">
        <w:rPr>
          <w:b/>
        </w:rPr>
        <w:t>DICHIARA</w:t>
      </w:r>
    </w:p>
    <w:p w:rsidR="00D65B45" w:rsidRPr="00C30B73" w:rsidRDefault="00D65B45" w:rsidP="0000402F">
      <w:pPr>
        <w:widowControl w:val="0"/>
        <w:numPr>
          <w:ilvl w:val="0"/>
          <w:numId w:val="3"/>
        </w:numPr>
        <w:spacing w:line="360" w:lineRule="auto"/>
        <w:ind w:left="714" w:hanging="357"/>
        <w:jc w:val="both"/>
      </w:pPr>
      <w:r w:rsidRPr="00C30B73">
        <w:t>che la Ditta/Società è iscritta nel Registro delle Imprese della Camera di Commercio di _________________________________________  registro ditte n. ______________________</w:t>
      </w:r>
    </w:p>
    <w:p w:rsidR="00D65B45" w:rsidRPr="00C30B73" w:rsidRDefault="00D65B45" w:rsidP="0000402F">
      <w:pPr>
        <w:widowControl w:val="0"/>
        <w:spacing w:line="360" w:lineRule="auto"/>
        <w:ind w:left="426" w:hanging="426"/>
        <w:jc w:val="both"/>
      </w:pPr>
      <w:r w:rsidRPr="00C30B73">
        <w:tab/>
        <w:t>per attività analoga a quella della procedura in oggetto ed attesta i seguenti dati:</w:t>
      </w:r>
    </w:p>
    <w:p w:rsidR="00D65B45" w:rsidRPr="00C30B73" w:rsidRDefault="00D65B45" w:rsidP="0000402F">
      <w:pPr>
        <w:widowControl w:val="0"/>
        <w:numPr>
          <w:ilvl w:val="0"/>
          <w:numId w:val="4"/>
        </w:numPr>
        <w:tabs>
          <w:tab w:val="left" w:pos="567"/>
          <w:tab w:val="left" w:pos="709"/>
          <w:tab w:val="left" w:pos="3828"/>
        </w:tabs>
        <w:spacing w:before="100" w:line="360" w:lineRule="auto"/>
        <w:jc w:val="both"/>
      </w:pPr>
      <w:r w:rsidRPr="00C30B73">
        <w:t>numero d’iscrizione:________________________________________</w:t>
      </w:r>
    </w:p>
    <w:p w:rsidR="00D65B45" w:rsidRPr="00C30B73" w:rsidRDefault="00D65B45" w:rsidP="0000402F">
      <w:pPr>
        <w:widowControl w:val="0"/>
        <w:numPr>
          <w:ilvl w:val="0"/>
          <w:numId w:val="4"/>
        </w:numPr>
        <w:tabs>
          <w:tab w:val="left" w:pos="567"/>
          <w:tab w:val="left" w:pos="709"/>
          <w:tab w:val="left" w:pos="3828"/>
        </w:tabs>
        <w:spacing w:before="100" w:line="360" w:lineRule="auto"/>
        <w:jc w:val="both"/>
      </w:pPr>
      <w:r w:rsidRPr="00C30B73">
        <w:t>data d’iscrizione:__________________________________________</w:t>
      </w:r>
    </w:p>
    <w:p w:rsidR="00D65B45" w:rsidRPr="00C30B73" w:rsidRDefault="00D65B45" w:rsidP="0000402F">
      <w:pPr>
        <w:widowControl w:val="0"/>
        <w:numPr>
          <w:ilvl w:val="0"/>
          <w:numId w:val="4"/>
        </w:numPr>
        <w:tabs>
          <w:tab w:val="left" w:pos="567"/>
          <w:tab w:val="left" w:pos="709"/>
          <w:tab w:val="left" w:pos="3828"/>
        </w:tabs>
        <w:spacing w:before="100" w:line="360" w:lineRule="auto"/>
        <w:jc w:val="both"/>
      </w:pPr>
      <w:r w:rsidRPr="00C30B73">
        <w:t>durata della Ditta / data termine:______________________________</w:t>
      </w:r>
    </w:p>
    <w:p w:rsidR="00415A46" w:rsidRPr="00C30B73" w:rsidRDefault="00415A46" w:rsidP="0000402F">
      <w:pPr>
        <w:widowControl w:val="0"/>
        <w:numPr>
          <w:ilvl w:val="0"/>
          <w:numId w:val="4"/>
        </w:numPr>
        <w:tabs>
          <w:tab w:val="left" w:pos="567"/>
          <w:tab w:val="left" w:pos="709"/>
          <w:tab w:val="left" w:pos="3828"/>
        </w:tabs>
        <w:spacing w:before="100" w:line="360" w:lineRule="auto"/>
        <w:jc w:val="both"/>
      </w:pPr>
      <w:r w:rsidRPr="00C30B73">
        <w:rPr>
          <w:i/>
        </w:rPr>
        <w:t xml:space="preserve">( per le sole società cooperative e </w:t>
      </w:r>
      <w:r w:rsidR="003A76FD" w:rsidRPr="00C30B73">
        <w:rPr>
          <w:i/>
        </w:rPr>
        <w:t>C</w:t>
      </w:r>
      <w:r w:rsidRPr="00C30B73">
        <w:rPr>
          <w:i/>
        </w:rPr>
        <w:t>onsorzi di cooperative )</w:t>
      </w:r>
      <w:r w:rsidRPr="00C30B73">
        <w:t xml:space="preserve"> </w:t>
      </w:r>
    </w:p>
    <w:p w:rsidR="00415A46" w:rsidRPr="00C30B73" w:rsidRDefault="00415A46" w:rsidP="0000402F">
      <w:pPr>
        <w:widowControl w:val="0"/>
        <w:tabs>
          <w:tab w:val="left" w:pos="567"/>
          <w:tab w:val="left" w:pos="709"/>
          <w:tab w:val="left" w:pos="3828"/>
        </w:tabs>
        <w:spacing w:before="100" w:line="360" w:lineRule="auto"/>
        <w:ind w:left="567"/>
        <w:jc w:val="both"/>
      </w:pPr>
      <w:r w:rsidRPr="00C30B73">
        <w:t>che la cooperativa è iscritta all’albo delle società cooperative presso il Ministero delle Attività Produttive – Direzione generale degli Enti Cooperativi al n.__________ del ________________</w:t>
      </w:r>
    </w:p>
    <w:p w:rsidR="00D34435" w:rsidRPr="00C30B73" w:rsidRDefault="00D34435" w:rsidP="0000402F">
      <w:pPr>
        <w:widowControl w:val="0"/>
        <w:numPr>
          <w:ilvl w:val="0"/>
          <w:numId w:val="4"/>
        </w:numPr>
        <w:tabs>
          <w:tab w:val="left" w:pos="567"/>
          <w:tab w:val="left" w:pos="709"/>
          <w:tab w:val="left" w:pos="3828"/>
        </w:tabs>
        <w:spacing w:before="100" w:line="360" w:lineRule="auto"/>
        <w:jc w:val="both"/>
      </w:pPr>
      <w:r w:rsidRPr="00C30B73">
        <w:t>che i recapiti ai quali possono essere inviate tutte le comunicazioni relative alla presente gara sono:</w:t>
      </w:r>
    </w:p>
    <w:p w:rsidR="00D34435" w:rsidRPr="00C30B73" w:rsidRDefault="00D34435" w:rsidP="0000402F">
      <w:pPr>
        <w:widowControl w:val="0"/>
        <w:tabs>
          <w:tab w:val="left" w:pos="567"/>
          <w:tab w:val="left" w:pos="709"/>
          <w:tab w:val="left" w:pos="3828"/>
        </w:tabs>
        <w:spacing w:before="100" w:line="360" w:lineRule="auto"/>
        <w:ind w:left="360"/>
        <w:jc w:val="both"/>
      </w:pPr>
      <w:r w:rsidRPr="00C30B73">
        <w:t xml:space="preserve"> fax _____________mail   ________________</w:t>
      </w:r>
      <w:r w:rsidR="0000402F">
        <w:t>_______</w:t>
      </w:r>
      <w:r w:rsidRPr="00C30B73">
        <w:t>________PEC ________________________________</w:t>
      </w:r>
    </w:p>
    <w:p w:rsidR="00D34435" w:rsidRPr="00C30B73" w:rsidRDefault="00D34435" w:rsidP="0000402F">
      <w:pPr>
        <w:widowControl w:val="0"/>
        <w:tabs>
          <w:tab w:val="left" w:pos="567"/>
          <w:tab w:val="left" w:pos="709"/>
          <w:tab w:val="left" w:pos="3828"/>
        </w:tabs>
        <w:spacing w:before="100" w:line="360" w:lineRule="auto"/>
        <w:jc w:val="both"/>
      </w:pPr>
    </w:p>
    <w:p w:rsidR="001A6D73" w:rsidRPr="00C30B73" w:rsidRDefault="001A6D73" w:rsidP="001A6D73">
      <w:pPr>
        <w:numPr>
          <w:ilvl w:val="0"/>
          <w:numId w:val="3"/>
        </w:numPr>
        <w:tabs>
          <w:tab w:val="right" w:pos="9072"/>
        </w:tabs>
        <w:ind w:left="714" w:hanging="357"/>
        <w:jc w:val="both"/>
      </w:pPr>
      <w:r w:rsidRPr="00C30B73">
        <w:t>Che nei propri confronti non sono state pronunciate sentenze definitive passate in giudicato o emessi decreti penali di condanna divenuti irrevocabili ovvero sentenze di applicazione della pena su richiesta, ai sensi dell’articolo 444 del Codice di procedura penale per nessuno dei reati di cui all’art. 80 comma 1 , potendosi escludere i casi nei quali il reato è stato depenalizzato , ovvero è intervenuta la riabilitazione ovvero il reato è stato dichiarato estinto dopo la condanna o in caso di revoca della condanna medesima;</w:t>
      </w:r>
    </w:p>
    <w:p w:rsidR="00565C6D" w:rsidRPr="00C30B73" w:rsidRDefault="00565C6D" w:rsidP="00565C6D">
      <w:pPr>
        <w:tabs>
          <w:tab w:val="right" w:pos="9072"/>
        </w:tabs>
        <w:ind w:left="357"/>
        <w:jc w:val="both"/>
      </w:pPr>
    </w:p>
    <w:p w:rsidR="00565C6D" w:rsidRPr="00C30B73" w:rsidRDefault="00565C6D" w:rsidP="00565C6D">
      <w:pPr>
        <w:numPr>
          <w:ilvl w:val="0"/>
          <w:numId w:val="3"/>
        </w:numPr>
        <w:tabs>
          <w:tab w:val="right" w:pos="9072"/>
        </w:tabs>
        <w:ind w:left="714" w:hanging="357"/>
        <w:jc w:val="both"/>
      </w:pPr>
      <w:r w:rsidRPr="00C30B73">
        <w:t xml:space="preserve">che nei suoi confronti non sussiste alcuna causa di divieto, decadenza o sospensione previste  </w:t>
      </w:r>
      <w:r w:rsidR="00CA5666" w:rsidRPr="00C30B73">
        <w:t>d</w:t>
      </w:r>
      <w:r w:rsidRPr="00C30B73">
        <w:t xml:space="preserve">all’art. 67 del d.lgs. 6 settembre 2011, n. 159 o di un tentativo di infiltrazione mafiosa di cui all’art. 84 comma 4 del medesimo decreto; </w:t>
      </w:r>
    </w:p>
    <w:p w:rsidR="00565C6D" w:rsidRPr="00C30B73" w:rsidRDefault="00565C6D" w:rsidP="00565C6D">
      <w:pPr>
        <w:tabs>
          <w:tab w:val="right" w:pos="9072"/>
        </w:tabs>
        <w:ind w:left="357"/>
        <w:jc w:val="both"/>
      </w:pPr>
      <w:r w:rsidRPr="00C30B73">
        <w:t xml:space="preserve">  </w:t>
      </w:r>
    </w:p>
    <w:p w:rsidR="00D65B45" w:rsidRPr="00C30B73" w:rsidRDefault="00D65B45" w:rsidP="00263368">
      <w:pPr>
        <w:widowControl w:val="0"/>
        <w:numPr>
          <w:ilvl w:val="0"/>
          <w:numId w:val="3"/>
        </w:numPr>
        <w:tabs>
          <w:tab w:val="clear" w:pos="720"/>
          <w:tab w:val="left" w:pos="567"/>
          <w:tab w:val="num" w:pos="723"/>
          <w:tab w:val="left" w:pos="3828"/>
        </w:tabs>
        <w:spacing w:line="240" w:lineRule="exact"/>
        <w:ind w:left="717" w:hanging="357"/>
        <w:jc w:val="both"/>
      </w:pPr>
      <w:r w:rsidRPr="00C30B73">
        <w:t xml:space="preserve">che i soggetti </w:t>
      </w:r>
      <w:r w:rsidR="002C764D" w:rsidRPr="00C30B73">
        <w:t xml:space="preserve">di cui </w:t>
      </w:r>
      <w:r w:rsidR="002D3281" w:rsidRPr="00C30B73">
        <w:t xml:space="preserve">all’art. 80 comma 3 del D. Lgs. 50/2016 </w:t>
      </w:r>
      <w:r w:rsidRPr="00C30B73">
        <w:t xml:space="preserve">per i quali deve essere dichiarato e verificato il possesso dei requisiti di ordine generale previsti dall’art. </w:t>
      </w:r>
      <w:r w:rsidR="002C764D" w:rsidRPr="00C30B73">
        <w:t>80</w:t>
      </w:r>
      <w:r w:rsidRPr="00C30B73">
        <w:t xml:space="preserve"> comma 1 del D. Lgs. </w:t>
      </w:r>
      <w:r w:rsidR="002C764D" w:rsidRPr="00C30B73">
        <w:t>50</w:t>
      </w:r>
      <w:r w:rsidRPr="00C30B73">
        <w:t>/20</w:t>
      </w:r>
      <w:r w:rsidR="002C764D" w:rsidRPr="00C30B73">
        <w:t>1</w:t>
      </w:r>
      <w:r w:rsidRPr="00C30B73">
        <w:t xml:space="preserve">6 sono </w:t>
      </w:r>
      <w:r w:rsidRPr="00C30B73">
        <w:rPr>
          <w:i/>
        </w:rPr>
        <w:t xml:space="preserve">( indicare il titolare e il direttore tecnico per le imprese individuali, i soci e il direttore tecnico per le società in nome collettivo, i soci accomandatari e il direttore tecnico per le società in accomandita semplice, </w:t>
      </w:r>
      <w:r w:rsidR="00263368" w:rsidRPr="00C30B73">
        <w:rPr>
          <w:i/>
        </w:rPr>
        <w:t>i membri del Consiglio di Amministrazione cui sia stata conferita la legale</w:t>
      </w:r>
      <w:r w:rsidRPr="00C30B73">
        <w:rPr>
          <w:i/>
        </w:rPr>
        <w:t xml:space="preserve"> </w:t>
      </w:r>
      <w:r w:rsidR="00263368" w:rsidRPr="00C30B73">
        <w:rPr>
          <w:i/>
        </w:rPr>
        <w:t xml:space="preserve"> rappresentan</w:t>
      </w:r>
      <w:r w:rsidR="0001361A" w:rsidRPr="00C30B73">
        <w:rPr>
          <w:i/>
        </w:rPr>
        <w:t xml:space="preserve">za, di direzione o di vigilanza, </w:t>
      </w:r>
      <w:r w:rsidR="00263368" w:rsidRPr="00C30B73">
        <w:rPr>
          <w:i/>
        </w:rPr>
        <w:t xml:space="preserve">i soggetti muniti del potere di rappresentanza, di direzione o di controllo,  </w:t>
      </w:r>
      <w:r w:rsidR="0001361A" w:rsidRPr="00C30B73">
        <w:rPr>
          <w:i/>
        </w:rPr>
        <w:t>il</w:t>
      </w:r>
      <w:r w:rsidR="00263368" w:rsidRPr="00C30B73">
        <w:rPr>
          <w:i/>
        </w:rPr>
        <w:t xml:space="preserve"> socio unico persona fisica </w:t>
      </w:r>
      <w:r w:rsidRPr="00C30B73">
        <w:rPr>
          <w:i/>
        </w:rPr>
        <w:t xml:space="preserve"> ovvero </w:t>
      </w:r>
      <w:r w:rsidR="0001361A" w:rsidRPr="00C30B73">
        <w:rPr>
          <w:i/>
        </w:rPr>
        <w:t>i</w:t>
      </w:r>
      <w:r w:rsidR="00263368" w:rsidRPr="00C30B73">
        <w:rPr>
          <w:i/>
        </w:rPr>
        <w:t>l</w:t>
      </w:r>
      <w:r w:rsidRPr="00C30B73">
        <w:rPr>
          <w:i/>
        </w:rPr>
        <w:t xml:space="preserve"> socio di maggioranza in caso di società con meno di quattro soci </w:t>
      </w:r>
      <w:r w:rsidR="002D3A51" w:rsidRPr="00C30B73">
        <w:rPr>
          <w:i/>
        </w:rPr>
        <w:t xml:space="preserve">( vanno indicati ambedue i soci al 50% ) </w:t>
      </w:r>
      <w:r w:rsidRPr="00C30B73">
        <w:rPr>
          <w:i/>
        </w:rPr>
        <w:t xml:space="preserve">e </w:t>
      </w:r>
      <w:r w:rsidR="0001361A" w:rsidRPr="00C30B73">
        <w:rPr>
          <w:i/>
        </w:rPr>
        <w:t>i</w:t>
      </w:r>
      <w:r w:rsidR="00263368" w:rsidRPr="00C30B73">
        <w:rPr>
          <w:i/>
        </w:rPr>
        <w:t xml:space="preserve">l </w:t>
      </w:r>
      <w:r w:rsidRPr="00C30B73">
        <w:rPr>
          <w:i/>
        </w:rPr>
        <w:t xml:space="preserve"> direttore tecnico se si tratta di altro tipo di società)</w:t>
      </w:r>
      <w:r w:rsidRPr="00C30B73">
        <w:t xml:space="preserve"> </w:t>
      </w:r>
    </w:p>
    <w:p w:rsidR="00D65B45" w:rsidRPr="00C30B73" w:rsidRDefault="00D65B45" w:rsidP="001679B6">
      <w:pPr>
        <w:widowControl w:val="0"/>
        <w:tabs>
          <w:tab w:val="left" w:pos="709"/>
        </w:tabs>
        <w:spacing w:before="100" w:line="240" w:lineRule="exact"/>
        <w:ind w:left="360"/>
        <w:jc w:val="both"/>
      </w:pPr>
      <w:r w:rsidRPr="00C30B73">
        <w:t xml:space="preserve">Cognome       </w:t>
      </w:r>
      <w:r w:rsidRPr="00C30B73">
        <w:tab/>
        <w:t>Nome</w:t>
      </w:r>
      <w:r w:rsidRPr="00C30B73">
        <w:tab/>
        <w:t xml:space="preserve">  </w:t>
      </w:r>
      <w:r w:rsidRPr="00C30B73">
        <w:tab/>
      </w:r>
      <w:r w:rsidR="0000402F">
        <w:tab/>
      </w:r>
      <w:r w:rsidRPr="00C30B73">
        <w:t xml:space="preserve">  nato a</w:t>
      </w:r>
      <w:r w:rsidRPr="00C30B73">
        <w:tab/>
        <w:t xml:space="preserve">   </w:t>
      </w:r>
      <w:r w:rsidRPr="00C30B73">
        <w:tab/>
        <w:t xml:space="preserve">   il</w:t>
      </w:r>
      <w:r w:rsidRPr="00C30B73">
        <w:tab/>
        <w:t xml:space="preserve">           </w:t>
      </w:r>
      <w:r w:rsidRPr="00C30B73">
        <w:tab/>
        <w:t xml:space="preserve">  Qualifica rivestita</w:t>
      </w:r>
    </w:p>
    <w:p w:rsidR="00D65B45" w:rsidRPr="00C30B73" w:rsidRDefault="00D65B45">
      <w:pPr>
        <w:widowControl w:val="0"/>
        <w:tabs>
          <w:tab w:val="left" w:pos="709"/>
        </w:tabs>
        <w:spacing w:before="100" w:line="240" w:lineRule="exact"/>
        <w:ind w:left="360"/>
        <w:jc w:val="both"/>
      </w:pPr>
      <w:r w:rsidRPr="00C30B73">
        <w:t>______________</w:t>
      </w:r>
      <w:r w:rsidRPr="00C30B73">
        <w:tab/>
        <w:t>________</w:t>
      </w:r>
      <w:r w:rsidR="0000402F">
        <w:t>____</w:t>
      </w:r>
      <w:r w:rsidRPr="00C30B73">
        <w:t>_</w:t>
      </w:r>
      <w:r w:rsidRPr="00C30B73">
        <w:tab/>
      </w:r>
      <w:r w:rsidR="0000402F">
        <w:tab/>
      </w:r>
      <w:r w:rsidRPr="00C30B73">
        <w:t xml:space="preserve">__________     </w:t>
      </w:r>
      <w:r w:rsidRPr="00C30B73">
        <w:tab/>
        <w:t xml:space="preserve">_______    </w:t>
      </w:r>
      <w:r w:rsidRPr="00C30B73">
        <w:tab/>
        <w:t>___________________</w:t>
      </w:r>
    </w:p>
    <w:p w:rsidR="00D65B45" w:rsidRPr="00C30B73" w:rsidRDefault="00D65B45">
      <w:pPr>
        <w:widowControl w:val="0"/>
        <w:tabs>
          <w:tab w:val="left" w:pos="709"/>
        </w:tabs>
        <w:spacing w:before="100" w:line="240" w:lineRule="exact"/>
        <w:ind w:left="360"/>
        <w:jc w:val="both"/>
      </w:pPr>
      <w:r w:rsidRPr="00C30B73">
        <w:t>______________</w:t>
      </w:r>
      <w:r w:rsidRPr="00C30B73">
        <w:tab/>
        <w:t>____</w:t>
      </w:r>
      <w:r w:rsidR="0000402F">
        <w:t>____</w:t>
      </w:r>
      <w:r w:rsidRPr="00C30B73">
        <w:t>_____</w:t>
      </w:r>
      <w:r w:rsidRPr="00C30B73">
        <w:tab/>
      </w:r>
      <w:r w:rsidR="0000402F">
        <w:tab/>
      </w:r>
      <w:r w:rsidRPr="00C30B73">
        <w:t>__________</w:t>
      </w:r>
      <w:r w:rsidRPr="00C30B73">
        <w:tab/>
        <w:t>_______</w:t>
      </w:r>
      <w:r w:rsidRPr="00C30B73">
        <w:tab/>
      </w:r>
      <w:r w:rsidRPr="00C30B73">
        <w:tab/>
        <w:t>___________________</w:t>
      </w:r>
    </w:p>
    <w:p w:rsidR="00D65B45" w:rsidRPr="00C30B73" w:rsidRDefault="00D65B45">
      <w:pPr>
        <w:widowControl w:val="0"/>
        <w:tabs>
          <w:tab w:val="left" w:pos="709"/>
        </w:tabs>
        <w:spacing w:before="100" w:line="240" w:lineRule="exact"/>
        <w:ind w:left="360"/>
        <w:jc w:val="both"/>
      </w:pPr>
      <w:r w:rsidRPr="00C30B73">
        <w:t>______________</w:t>
      </w:r>
      <w:r w:rsidRPr="00C30B73">
        <w:tab/>
        <w:t>________</w:t>
      </w:r>
      <w:r w:rsidR="0000402F">
        <w:t>____</w:t>
      </w:r>
      <w:r w:rsidRPr="00C30B73">
        <w:t>_</w:t>
      </w:r>
      <w:r w:rsidRPr="00C30B73">
        <w:tab/>
      </w:r>
      <w:r w:rsidR="0000402F">
        <w:tab/>
      </w:r>
      <w:r w:rsidRPr="00C30B73">
        <w:t>__________</w:t>
      </w:r>
      <w:r w:rsidRPr="00C30B73">
        <w:tab/>
        <w:t>_______</w:t>
      </w:r>
      <w:r w:rsidRPr="00C30B73">
        <w:tab/>
      </w:r>
      <w:r w:rsidRPr="00C30B73">
        <w:tab/>
        <w:t>___________________</w:t>
      </w:r>
    </w:p>
    <w:p w:rsidR="00565C6D" w:rsidRPr="00C30B73" w:rsidRDefault="00565C6D">
      <w:pPr>
        <w:widowControl w:val="0"/>
        <w:tabs>
          <w:tab w:val="left" w:pos="709"/>
        </w:tabs>
        <w:spacing w:before="100" w:line="240" w:lineRule="exact"/>
        <w:ind w:left="360"/>
        <w:jc w:val="both"/>
      </w:pPr>
    </w:p>
    <w:p w:rsidR="00565C6D" w:rsidRPr="00C30B73" w:rsidRDefault="00565C6D" w:rsidP="00565C6D">
      <w:pPr>
        <w:numPr>
          <w:ilvl w:val="0"/>
          <w:numId w:val="3"/>
        </w:numPr>
        <w:tabs>
          <w:tab w:val="right" w:pos="9072"/>
        </w:tabs>
        <w:spacing w:before="60"/>
        <w:jc w:val="both"/>
        <w:rPr>
          <w:iCs/>
        </w:rPr>
      </w:pPr>
      <w:r w:rsidRPr="00C30B73">
        <w:rPr>
          <w:iCs/>
        </w:rPr>
        <w:t xml:space="preserve">( </w:t>
      </w:r>
      <w:r w:rsidRPr="00C30B73">
        <w:rPr>
          <w:i/>
          <w:iCs/>
        </w:rPr>
        <w:t xml:space="preserve">barrare la sola casella corrispondente </w:t>
      </w:r>
      <w:r w:rsidRPr="00C30B73">
        <w:rPr>
          <w:iCs/>
        </w:rPr>
        <w:t>)</w:t>
      </w:r>
    </w:p>
    <w:p w:rsidR="00565C6D" w:rsidRPr="00C30B73" w:rsidRDefault="00565C6D" w:rsidP="00565C6D">
      <w:pPr>
        <w:numPr>
          <w:ilvl w:val="1"/>
          <w:numId w:val="2"/>
        </w:numPr>
        <w:tabs>
          <w:tab w:val="right" w:pos="9072"/>
        </w:tabs>
        <w:jc w:val="both"/>
      </w:pPr>
      <w:r w:rsidRPr="00C30B73">
        <w:t xml:space="preserve">Che nell’anno antecedente la data </w:t>
      </w:r>
      <w:r w:rsidR="00B52DDF">
        <w:t>de</w:t>
      </w:r>
      <w:r w:rsidRPr="00C30B73">
        <w:t xml:space="preserve">lla presente procedura non vi sono soggetti cessati dalle cariche societarie indicate all’articolo 80 comma 3 del D. Lgs. 50/2016    </w:t>
      </w:r>
      <w:r w:rsidRPr="00C30B73">
        <w:rPr>
          <w:i/>
        </w:rPr>
        <w:t>( trattasi delle seguenti cariche</w:t>
      </w:r>
      <w:r w:rsidRPr="00C30B73">
        <w:t xml:space="preserve"> : </w:t>
      </w:r>
      <w:r w:rsidRPr="00C30B73">
        <w:rPr>
          <w:i/>
        </w:rPr>
        <w:t xml:space="preserve">il titolare e il direttore tecnico per le imprese individuali, i soci e il direttore tecnico per le società in nome collettivo, i soci accomandatari e il direttore tecnico per le società in accomandita semplice, i membri del Consiglio di Amministrazione cui sia stata conferita la legale  rappresentanza, di </w:t>
      </w:r>
      <w:r w:rsidRPr="00C30B73">
        <w:rPr>
          <w:i/>
        </w:rPr>
        <w:lastRenderedPageBreak/>
        <w:t>direzione o di vigilanza, i soggetti muniti del potere di rappresentanza, di direzione o di controllo,  il socio unico persona fisica  ovvero il socio di maggioranza in caso di società con meno di quattro soci ( vanno indicati ambedue i soci al 50% ) e il  direttore tecnico se si tratta di altro tipo di società)</w:t>
      </w:r>
      <w:r w:rsidRPr="00C30B73">
        <w:t xml:space="preserve"> </w:t>
      </w:r>
    </w:p>
    <w:p w:rsidR="00565C6D" w:rsidRPr="00C30B73" w:rsidRDefault="00565C6D" w:rsidP="00565C6D">
      <w:pPr>
        <w:tabs>
          <w:tab w:val="right" w:pos="9072"/>
        </w:tabs>
        <w:ind w:left="851"/>
        <w:jc w:val="both"/>
      </w:pPr>
      <w:r w:rsidRPr="00C30B73">
        <w:rPr>
          <w:b/>
        </w:rPr>
        <w:t xml:space="preserve">      ovvero</w:t>
      </w:r>
      <w:r w:rsidRPr="00C30B73">
        <w:t xml:space="preserve"> </w:t>
      </w:r>
    </w:p>
    <w:p w:rsidR="00565C6D" w:rsidRPr="00C30B73" w:rsidRDefault="00565C6D" w:rsidP="00565C6D">
      <w:pPr>
        <w:numPr>
          <w:ilvl w:val="1"/>
          <w:numId w:val="2"/>
        </w:numPr>
        <w:tabs>
          <w:tab w:val="right" w:pos="9072"/>
        </w:tabs>
        <w:ind w:left="1135" w:hanging="284"/>
        <w:jc w:val="both"/>
        <w:rPr>
          <w:i/>
          <w:u w:val="single"/>
        </w:rPr>
      </w:pPr>
      <w:r w:rsidRPr="00C30B73">
        <w:t xml:space="preserve">Che i nominativi e le generalità dei soggetti cessati dalle cariche societarie indicate all’articolo 80 comma 3 del D. Lgs. 50/2016 nell’anno antecedente la data </w:t>
      </w:r>
      <w:r w:rsidR="00D52DA8">
        <w:t>de</w:t>
      </w:r>
      <w:r w:rsidRPr="00C30B73">
        <w:t>lla presente p</w:t>
      </w:r>
      <w:r w:rsidR="0000402F">
        <w:t>rocedura sono i seguenti</w:t>
      </w:r>
      <w:r w:rsidRPr="00C30B73">
        <w:t>:</w:t>
      </w:r>
    </w:p>
    <w:p w:rsidR="00565C6D" w:rsidRPr="00C30B73" w:rsidRDefault="00565C6D" w:rsidP="00565C6D">
      <w:pPr>
        <w:tabs>
          <w:tab w:val="right" w:pos="9072"/>
        </w:tabs>
        <w:ind w:left="1134"/>
        <w:jc w:val="both"/>
      </w:pPr>
      <w:r w:rsidRPr="00C30B73">
        <w:t>__________________________________________________________________________________________________________________________________________________________________</w:t>
      </w:r>
    </w:p>
    <w:p w:rsidR="00843154" w:rsidRPr="00C30B73" w:rsidRDefault="00843154">
      <w:pPr>
        <w:widowControl w:val="0"/>
        <w:tabs>
          <w:tab w:val="left" w:pos="567"/>
          <w:tab w:val="left" w:pos="709"/>
          <w:tab w:val="left" w:pos="3828"/>
        </w:tabs>
        <w:spacing w:before="100" w:line="240" w:lineRule="exact"/>
        <w:ind w:left="360"/>
        <w:jc w:val="both"/>
      </w:pPr>
    </w:p>
    <w:p w:rsidR="00565C6D" w:rsidRPr="00B9227B" w:rsidRDefault="00B9227B" w:rsidP="00565C6D">
      <w:pPr>
        <w:numPr>
          <w:ilvl w:val="0"/>
          <w:numId w:val="3"/>
        </w:numPr>
        <w:tabs>
          <w:tab w:val="right" w:pos="9072"/>
        </w:tabs>
        <w:ind w:left="714" w:hanging="357"/>
        <w:jc w:val="both"/>
        <w:rPr>
          <w:i/>
        </w:rPr>
      </w:pPr>
      <w:r>
        <w:rPr>
          <w:i/>
          <w:color w:val="FF0000"/>
        </w:rPr>
        <w:t>(</w:t>
      </w:r>
      <w:r w:rsidR="00565C6D" w:rsidRPr="00B9227B">
        <w:rPr>
          <w:i/>
          <w:color w:val="FF0000"/>
        </w:rPr>
        <w:t xml:space="preserve">I soggetti cessati rilasciano la dichiarazione su </w:t>
      </w:r>
      <w:r w:rsidR="00E22EDE" w:rsidRPr="00B9227B">
        <w:rPr>
          <w:b/>
          <w:i/>
          <w:color w:val="FF0000"/>
        </w:rPr>
        <w:t>Allegato</w:t>
      </w:r>
      <w:r w:rsidR="00565C6D" w:rsidRPr="00B9227B">
        <w:rPr>
          <w:b/>
          <w:i/>
          <w:color w:val="FF0000"/>
        </w:rPr>
        <w:t xml:space="preserve"> </w:t>
      </w:r>
      <w:r w:rsidR="009045B9" w:rsidRPr="00B9227B">
        <w:rPr>
          <w:b/>
          <w:i/>
          <w:color w:val="FF0000"/>
        </w:rPr>
        <w:t>C</w:t>
      </w:r>
      <w:r w:rsidR="00565C6D" w:rsidRPr="00B9227B">
        <w:rPr>
          <w:i/>
          <w:color w:val="FF0000"/>
        </w:rPr>
        <w:t xml:space="preserve"> - La dichiarazione di cui al presente punto viene rilasciata, per quanto a propria conoscenza,  dal legale rappresentante per i soggetti cessati che non sono nelle condizioni di rilasciarla )</w:t>
      </w:r>
    </w:p>
    <w:p w:rsidR="00565C6D" w:rsidRPr="00C30B73" w:rsidRDefault="00565C6D" w:rsidP="00565C6D">
      <w:pPr>
        <w:tabs>
          <w:tab w:val="right" w:pos="9072"/>
        </w:tabs>
        <w:ind w:left="709"/>
        <w:jc w:val="both"/>
      </w:pPr>
      <w:r w:rsidRPr="00C30B73">
        <w:t xml:space="preserve">Che nei confronti dei soggetti cessati sopraindicati al punto </w:t>
      </w:r>
      <w:r w:rsidRPr="00C30B73">
        <w:rPr>
          <w:b/>
          <w:i/>
        </w:rPr>
        <w:t>5</w:t>
      </w:r>
      <w:r w:rsidRPr="00C30B73">
        <w:rPr>
          <w:i/>
        </w:rPr>
        <w:t xml:space="preserve"> ( barrare la sola casella corrispondente ):</w:t>
      </w:r>
    </w:p>
    <w:p w:rsidR="00565C6D" w:rsidRPr="00C30B73" w:rsidRDefault="00565C6D" w:rsidP="00565C6D">
      <w:pPr>
        <w:numPr>
          <w:ilvl w:val="1"/>
          <w:numId w:val="2"/>
        </w:numPr>
        <w:tabs>
          <w:tab w:val="right" w:pos="9072"/>
        </w:tabs>
        <w:ind w:left="1135" w:hanging="284"/>
        <w:jc w:val="both"/>
        <w:rPr>
          <w:i/>
          <w:u w:val="single"/>
        </w:rPr>
      </w:pPr>
      <w:r w:rsidRPr="00C30B73">
        <w:t>non sono state emesse sentenze definitive   passate in giudicato o decreti penali di condanna divenuti irrevocabili ovvero sentenze di applicazione della pena su richiesta, ai sensi dell’articolo 444 del Codice di procedura penale per nessuno dei reati di cui all’art. 80 comma 1 del D.Lgs. 50/2016 , potendosi escludere i casi nei quali</w:t>
      </w:r>
      <w:r w:rsidR="00CA5666" w:rsidRPr="00C30B73">
        <w:t xml:space="preserve"> il reato è stato depenalizzato</w:t>
      </w:r>
      <w:r w:rsidRPr="00C30B73">
        <w:t>, ovvero è intervenuta la riabilitazione ovvero il reato è stato dichiarato estinto dopo la condanna o in caso di revoca della condanna medesima;</w:t>
      </w:r>
    </w:p>
    <w:p w:rsidR="00565C6D" w:rsidRPr="00C30B73" w:rsidRDefault="00565C6D" w:rsidP="00565C6D">
      <w:pPr>
        <w:tabs>
          <w:tab w:val="right" w:pos="9072"/>
        </w:tabs>
        <w:jc w:val="both"/>
      </w:pPr>
      <w:r w:rsidRPr="00C30B73">
        <w:rPr>
          <w:b/>
        </w:rPr>
        <w:t xml:space="preserve">               ovvero</w:t>
      </w:r>
      <w:r w:rsidRPr="00C30B73">
        <w:t xml:space="preserve"> </w:t>
      </w:r>
    </w:p>
    <w:p w:rsidR="00565C6D" w:rsidRPr="00C30B73" w:rsidRDefault="00565C6D" w:rsidP="00565C6D">
      <w:pPr>
        <w:numPr>
          <w:ilvl w:val="1"/>
          <w:numId w:val="2"/>
        </w:numPr>
        <w:tabs>
          <w:tab w:val="right" w:pos="9072"/>
        </w:tabs>
        <w:ind w:left="1135" w:hanging="284"/>
        <w:jc w:val="both"/>
        <w:rPr>
          <w:i/>
          <w:u w:val="single"/>
        </w:rPr>
      </w:pPr>
      <w:r w:rsidRPr="00C30B73">
        <w:t xml:space="preserve"> che  sono state emesse sentenze definitive  passate in giudicato o decreti penali di condanna divenuti irrevocabili ovvero sentenze di applicazione della pena su richiesta, ai sensi dell’articolo 444 del Codice di procedura penale per i seguenti reati rientranti  nei casi previsti all’art. 80 comma 1 del D.Lgs. 50/2016:</w:t>
      </w:r>
    </w:p>
    <w:p w:rsidR="00565C6D" w:rsidRPr="00C30B73" w:rsidRDefault="00565C6D" w:rsidP="00565C6D">
      <w:pPr>
        <w:tabs>
          <w:tab w:val="right" w:pos="9072"/>
        </w:tabs>
        <w:ind w:left="851"/>
        <w:jc w:val="both"/>
      </w:pPr>
      <w:r w:rsidRPr="00C30B73">
        <w:t>_________________________________________________________________________________________________________________________________________________________________</w:t>
      </w:r>
    </w:p>
    <w:p w:rsidR="00565C6D" w:rsidRPr="00C30B73" w:rsidRDefault="00565C6D" w:rsidP="00565C6D">
      <w:pPr>
        <w:tabs>
          <w:tab w:val="right" w:pos="9072"/>
        </w:tabs>
        <w:ind w:left="851"/>
        <w:jc w:val="both"/>
      </w:pPr>
      <w:r w:rsidRPr="00C30B73">
        <w:t xml:space="preserve">per i quali  la ditta al fine di dimostrare la completa ed effettiva dissociazione della condotta  penalmente sanzionata allega i seguenti documenti </w:t>
      </w:r>
      <w:r w:rsidRPr="00C30B73">
        <w:rPr>
          <w:i/>
        </w:rPr>
        <w:t>( la dissociazione non diventa necessaria quando il reato è stato depenalizzato ovvero quando è intervenuta la riabilitazione ovvero quando il reato è stato dichiarato estinto dopo la condanna ovvero in caso di revoca della condanna medesima )</w:t>
      </w:r>
      <w:r w:rsidRPr="00C30B73">
        <w:t xml:space="preserve"> </w:t>
      </w:r>
      <w:r w:rsidRPr="00C30B73">
        <w:tab/>
      </w:r>
      <w:r w:rsidRPr="00C30B73">
        <w:tab/>
        <w:t>_________________________________________________________________________________________________________________________________________________________________</w:t>
      </w:r>
    </w:p>
    <w:p w:rsidR="00732830" w:rsidRPr="00C30B73" w:rsidRDefault="00732830" w:rsidP="00565C6D">
      <w:pPr>
        <w:tabs>
          <w:tab w:val="right" w:pos="9072"/>
        </w:tabs>
        <w:ind w:left="851"/>
        <w:jc w:val="both"/>
      </w:pPr>
    </w:p>
    <w:p w:rsidR="00565C6D" w:rsidRPr="00C30B73" w:rsidRDefault="00565C6D" w:rsidP="00565C6D">
      <w:pPr>
        <w:numPr>
          <w:ilvl w:val="0"/>
          <w:numId w:val="3"/>
        </w:numPr>
        <w:tabs>
          <w:tab w:val="right" w:pos="9072"/>
        </w:tabs>
        <w:ind w:left="714" w:hanging="357"/>
        <w:jc w:val="both"/>
      </w:pPr>
      <w:r w:rsidRPr="00C30B73">
        <w:t>che non ha commesso violazioni gravi, ai sensi dell’art. 80 comma 4 del D. Lgs. 50/2016,  definitivamente accertate, rispetto agli obblighi relativi al pagamento delle imposte e tasse, secondo la legislazione italiano o quella dello stato in cui si è stabilito e che l’Ufficio dell’Agenzia delle entrate – Dipartimento provinciale – territorialmente competente per l’Impresa è __________________________ ;</w:t>
      </w:r>
    </w:p>
    <w:p w:rsidR="00732830" w:rsidRPr="00C30B73" w:rsidRDefault="00732830" w:rsidP="00732830">
      <w:pPr>
        <w:pStyle w:val="Paragrafoelenco"/>
      </w:pPr>
    </w:p>
    <w:p w:rsidR="00732830" w:rsidRPr="00C30B73" w:rsidRDefault="00732830" w:rsidP="00732830">
      <w:pPr>
        <w:numPr>
          <w:ilvl w:val="0"/>
          <w:numId w:val="3"/>
        </w:numPr>
        <w:tabs>
          <w:tab w:val="right" w:pos="9072"/>
        </w:tabs>
        <w:ind w:left="714" w:hanging="357"/>
        <w:jc w:val="both"/>
      </w:pPr>
      <w:r w:rsidRPr="00C30B73">
        <w:t xml:space="preserve">che non ha commesso, ai sensi dell’art. 80 comma 4 del d. </w:t>
      </w:r>
      <w:proofErr w:type="spellStart"/>
      <w:r w:rsidRPr="00C30B73">
        <w:t>lgs</w:t>
      </w:r>
      <w:proofErr w:type="spellEnd"/>
      <w:r w:rsidRPr="00C30B73">
        <w:t>. 50/2016, violazioni gravi, definitivamente accertate, alle norme in materia di contributi previdenziali ed assistenziali secondo la legislazione italiana o quella dello Stato in cui si è stabilita;</w:t>
      </w:r>
    </w:p>
    <w:p w:rsidR="00CA5666" w:rsidRPr="00C30B73" w:rsidRDefault="00CA5666" w:rsidP="00CA5666">
      <w:pPr>
        <w:pStyle w:val="Paragrafoelenco"/>
      </w:pPr>
    </w:p>
    <w:p w:rsidR="00CA5666" w:rsidRPr="00C30B73" w:rsidRDefault="00CA5666" w:rsidP="00CA5666">
      <w:pPr>
        <w:numPr>
          <w:ilvl w:val="0"/>
          <w:numId w:val="3"/>
        </w:numPr>
        <w:tabs>
          <w:tab w:val="right" w:pos="9072"/>
        </w:tabs>
        <w:jc w:val="both"/>
      </w:pPr>
      <w:r w:rsidRPr="00C30B73">
        <w:t>che l’Impresa non ha commesso gravi infrazioni alle norme in materia di salute e sicurezza sul lavoro ed agli obblighi di cui all’art. 30 comma 3 del D. Lgs. 50/2016;</w:t>
      </w:r>
    </w:p>
    <w:p w:rsidR="00565C6D" w:rsidRPr="00C30B73" w:rsidRDefault="00565C6D" w:rsidP="00565C6D">
      <w:pPr>
        <w:tabs>
          <w:tab w:val="right" w:pos="9072"/>
        </w:tabs>
        <w:ind w:left="851"/>
        <w:jc w:val="both"/>
      </w:pPr>
    </w:p>
    <w:p w:rsidR="00565C6D" w:rsidRPr="00C30B73" w:rsidRDefault="00565C6D" w:rsidP="00732830">
      <w:pPr>
        <w:numPr>
          <w:ilvl w:val="0"/>
          <w:numId w:val="3"/>
        </w:numPr>
        <w:tabs>
          <w:tab w:val="right" w:pos="9072"/>
        </w:tabs>
        <w:ind w:left="714" w:hanging="357"/>
        <w:jc w:val="both"/>
        <w:rPr>
          <w:i/>
        </w:rPr>
      </w:pPr>
      <w:r w:rsidRPr="00C30B73">
        <w:rPr>
          <w:i/>
        </w:rPr>
        <w:t xml:space="preserve">  ( barrare la sola casella corrispondente )</w:t>
      </w:r>
    </w:p>
    <w:p w:rsidR="00565C6D" w:rsidRPr="00C30B73" w:rsidRDefault="00565C6D" w:rsidP="00565C6D">
      <w:pPr>
        <w:numPr>
          <w:ilvl w:val="1"/>
          <w:numId w:val="2"/>
        </w:numPr>
        <w:tabs>
          <w:tab w:val="clear" w:pos="1134"/>
        </w:tabs>
        <w:ind w:left="1135" w:hanging="284"/>
        <w:jc w:val="both"/>
      </w:pPr>
      <w:r w:rsidRPr="00C30B73">
        <w:t xml:space="preserve">Che l’operatore economico non si trova in stato di fallimento, di liquidazione coatta, di concordato preventivo  e che non vi sono in corso nei suoi confronti procedimenti per la dichiarazione di una delle predette situazioni; </w:t>
      </w:r>
    </w:p>
    <w:p w:rsidR="00565C6D" w:rsidRPr="00C30B73" w:rsidRDefault="00565C6D" w:rsidP="00565C6D">
      <w:pPr>
        <w:jc w:val="both"/>
      </w:pPr>
    </w:p>
    <w:p w:rsidR="00565C6D" w:rsidRPr="00C30B73" w:rsidRDefault="00565C6D" w:rsidP="00565C6D">
      <w:pPr>
        <w:numPr>
          <w:ilvl w:val="1"/>
          <w:numId w:val="2"/>
        </w:numPr>
        <w:tabs>
          <w:tab w:val="clear" w:pos="1134"/>
        </w:tabs>
        <w:ind w:left="1135" w:hanging="284"/>
        <w:jc w:val="both"/>
      </w:pPr>
      <w:r w:rsidRPr="00C30B73">
        <w:t>Che l’operatore economico si trova in stato di concordato con continuità aziendale,  e chiede di partecipare alla presente procedura con le modalità previste all’art. 110 del D. Lgs. 50/2016;</w:t>
      </w:r>
    </w:p>
    <w:p w:rsidR="00565C6D" w:rsidRPr="00C30B73" w:rsidRDefault="00565C6D" w:rsidP="00565C6D">
      <w:pPr>
        <w:tabs>
          <w:tab w:val="right" w:pos="9072"/>
        </w:tabs>
        <w:ind w:left="851"/>
        <w:jc w:val="both"/>
      </w:pPr>
    </w:p>
    <w:p w:rsidR="00FB0FE8" w:rsidRPr="00C30B73" w:rsidRDefault="00FB0FE8" w:rsidP="00732830">
      <w:pPr>
        <w:numPr>
          <w:ilvl w:val="0"/>
          <w:numId w:val="3"/>
        </w:numPr>
        <w:tabs>
          <w:tab w:val="right" w:pos="9072"/>
        </w:tabs>
        <w:ind w:left="714" w:hanging="357"/>
        <w:jc w:val="both"/>
      </w:pPr>
      <w:r w:rsidRPr="00C30B73">
        <w:t>che l’Impresa non si è resa colpevole di gravi illeciti professionali ed in particolare di nessuno degli illeciti elencati all’art. 80 comma 5 lett. c) del D. Lgs. 50/2016;</w:t>
      </w:r>
    </w:p>
    <w:p w:rsidR="00AE2477" w:rsidRPr="00C30B73" w:rsidRDefault="00AE2477" w:rsidP="00AE2477">
      <w:pPr>
        <w:tabs>
          <w:tab w:val="right" w:pos="9072"/>
        </w:tabs>
        <w:jc w:val="both"/>
      </w:pPr>
    </w:p>
    <w:p w:rsidR="00AE2477" w:rsidRPr="00C30B73" w:rsidRDefault="00AE2477" w:rsidP="00732830">
      <w:pPr>
        <w:numPr>
          <w:ilvl w:val="0"/>
          <w:numId w:val="3"/>
        </w:numPr>
        <w:tabs>
          <w:tab w:val="right" w:pos="9072"/>
        </w:tabs>
        <w:ind w:left="714" w:hanging="357"/>
        <w:jc w:val="both"/>
      </w:pPr>
      <w:r w:rsidRPr="00C30B73">
        <w:t xml:space="preserve">di non essere a conoscenza di motivazioni tali da far ritenere che la propria partecipazione alla procedura </w:t>
      </w:r>
      <w:r w:rsidR="00150D8B" w:rsidRPr="00C30B73">
        <w:lastRenderedPageBreak/>
        <w:t>di gara</w:t>
      </w:r>
      <w:r w:rsidRPr="00C30B73">
        <w:t xml:space="preserve"> possa determinare  situazioni di conflitto di interesse ai sensi dell’art. 42  comma 2 del D. Lgs. 50/2016 o di distorsione della concorrenza ai sensi dell’art. 67 del medesimo decreto;</w:t>
      </w:r>
    </w:p>
    <w:p w:rsidR="00565C6D" w:rsidRPr="00C30B73" w:rsidRDefault="00565C6D" w:rsidP="00565C6D">
      <w:pPr>
        <w:tabs>
          <w:tab w:val="right" w:pos="9072"/>
        </w:tabs>
        <w:ind w:left="851"/>
        <w:jc w:val="both"/>
      </w:pPr>
    </w:p>
    <w:p w:rsidR="00FB0FE8" w:rsidRPr="00C30B73" w:rsidRDefault="00FB0FE8" w:rsidP="00732830">
      <w:pPr>
        <w:numPr>
          <w:ilvl w:val="0"/>
          <w:numId w:val="3"/>
        </w:numPr>
        <w:tabs>
          <w:tab w:val="right" w:pos="9072"/>
        </w:tabs>
        <w:ind w:left="714" w:hanging="357"/>
        <w:jc w:val="both"/>
      </w:pPr>
      <w:r w:rsidRPr="00C30B73">
        <w:t xml:space="preserve">che nei suoi confronti non è stata applicata la sanzione interdittiva di cui all'art. 9, comma 2, lettera c) del D. Lgs. 8 giugno 2001, n. 231 o altra sanzione che comporta il divieto di contrarre con la pubblica amministrazione compresi i provvedimenti </w:t>
      </w:r>
      <w:proofErr w:type="spellStart"/>
      <w:r w:rsidRPr="00C30B73">
        <w:t>interdittivi</w:t>
      </w:r>
      <w:proofErr w:type="spellEnd"/>
      <w:r w:rsidRPr="00C30B73">
        <w:t xml:space="preserve"> di cui all’art. 14 del d.lgs. 9 aprile 2008, n. 81 ;</w:t>
      </w:r>
    </w:p>
    <w:p w:rsidR="00FB0FE8" w:rsidRPr="00C30B73" w:rsidRDefault="00FB0FE8" w:rsidP="00732830">
      <w:pPr>
        <w:numPr>
          <w:ilvl w:val="0"/>
          <w:numId w:val="3"/>
        </w:numPr>
        <w:tabs>
          <w:tab w:val="right" w:pos="9072"/>
        </w:tabs>
        <w:ind w:left="714" w:hanging="357"/>
        <w:jc w:val="both"/>
      </w:pPr>
      <w:r w:rsidRPr="00C30B73">
        <w:t>che nel casellario informatico delle imprese, istituito presso l’osservatorio dell’ANAC, non risulta nessuna iscrizione  per avere presentato falsa dichiarazione o falsa documentazione  ai fini del rilascio dell’attestazione di qualificazione;</w:t>
      </w:r>
    </w:p>
    <w:p w:rsidR="00FB0FE8" w:rsidRPr="00C30B73" w:rsidRDefault="00FB0FE8" w:rsidP="00565C6D">
      <w:pPr>
        <w:tabs>
          <w:tab w:val="right" w:pos="9072"/>
        </w:tabs>
        <w:ind w:left="851"/>
        <w:jc w:val="both"/>
      </w:pPr>
    </w:p>
    <w:p w:rsidR="00FB0FE8" w:rsidRPr="00C30B73" w:rsidRDefault="00FB0FE8" w:rsidP="00732830">
      <w:pPr>
        <w:numPr>
          <w:ilvl w:val="0"/>
          <w:numId w:val="3"/>
        </w:numPr>
        <w:tabs>
          <w:tab w:val="right" w:pos="9072"/>
        </w:tabs>
        <w:ind w:left="714" w:hanging="357"/>
        <w:jc w:val="both"/>
      </w:pPr>
      <w:r w:rsidRPr="00C30B73">
        <w:t>che l’Impresa non ha violato il divieto di intestazione fiduciaria posto all'art. 17 della legge 19 marzo 1990, n. 55 o , altrimenti, che è trascorso almeno un anno dall’ultima violazione accertata definitivamente e che questa è stata rimossa;</w:t>
      </w:r>
    </w:p>
    <w:p w:rsidR="00FB0FE8" w:rsidRPr="00C30B73" w:rsidRDefault="00FB0FE8" w:rsidP="00565C6D">
      <w:pPr>
        <w:tabs>
          <w:tab w:val="right" w:pos="9072"/>
        </w:tabs>
        <w:ind w:left="851"/>
        <w:jc w:val="both"/>
      </w:pPr>
    </w:p>
    <w:p w:rsidR="00B37469" w:rsidRPr="00C30B73" w:rsidRDefault="00B37469" w:rsidP="00732830">
      <w:pPr>
        <w:numPr>
          <w:ilvl w:val="0"/>
          <w:numId w:val="3"/>
        </w:numPr>
        <w:tabs>
          <w:tab w:val="right" w:pos="9072"/>
        </w:tabs>
        <w:ind w:left="714" w:hanging="357"/>
        <w:jc w:val="both"/>
      </w:pPr>
      <w:r w:rsidRPr="00C30B73">
        <w:t xml:space="preserve">in relazione agli obblighi previsti dalla Legge 12 marzo 1999, n. 68 in tema di diritto al lavoro dei disabili: </w:t>
      </w:r>
      <w:r w:rsidRPr="00C30B73">
        <w:rPr>
          <w:i/>
        </w:rPr>
        <w:t>( barrare la sola casella corrispondente )</w:t>
      </w:r>
    </w:p>
    <w:p w:rsidR="00B37469" w:rsidRPr="00C30B73" w:rsidRDefault="00B37469" w:rsidP="00B37469">
      <w:pPr>
        <w:numPr>
          <w:ilvl w:val="1"/>
          <w:numId w:val="2"/>
        </w:numPr>
        <w:tabs>
          <w:tab w:val="right" w:pos="9072"/>
        </w:tabs>
        <w:jc w:val="both"/>
        <w:rPr>
          <w:i/>
        </w:rPr>
      </w:pPr>
      <w:r w:rsidRPr="00C30B73">
        <w:t xml:space="preserve">ai sensi dell’art. 17 della legge 12 marzo 1999, n. 68, che la ditta è in regola con le norme della suddetta legge e che l’ufficio competente ad attestare l’avvenuta ottemperanza da parte del concorrente è l’ufficio ______________________________________________  presso la provincia di _____________________________; </w:t>
      </w:r>
      <w:r w:rsidRPr="00C30B73">
        <w:rPr>
          <w:i/>
        </w:rPr>
        <w:t>( per imprese che occupano più di 35 dipendenti oppure da 15 a 35 dipendenti ma che hanno effettuato nuove assunzioni dopo il 18 gennaio 2000 );</w:t>
      </w:r>
    </w:p>
    <w:p w:rsidR="00B37469" w:rsidRPr="00C30B73" w:rsidRDefault="00B37469" w:rsidP="00B37469">
      <w:pPr>
        <w:tabs>
          <w:tab w:val="right" w:pos="9072"/>
        </w:tabs>
        <w:jc w:val="both"/>
        <w:rPr>
          <w:b/>
        </w:rPr>
      </w:pPr>
      <w:r w:rsidRPr="00C30B73">
        <w:rPr>
          <w:b/>
        </w:rPr>
        <w:t xml:space="preserve">                       ovvero</w:t>
      </w:r>
    </w:p>
    <w:p w:rsidR="00B37469" w:rsidRPr="00C30B73" w:rsidRDefault="00B37469" w:rsidP="00B37469">
      <w:pPr>
        <w:numPr>
          <w:ilvl w:val="1"/>
          <w:numId w:val="2"/>
        </w:numPr>
        <w:tabs>
          <w:tab w:val="right" w:pos="9072"/>
        </w:tabs>
        <w:jc w:val="both"/>
        <w:rPr>
          <w:i/>
        </w:rPr>
      </w:pPr>
      <w:r w:rsidRPr="00C30B73">
        <w:t xml:space="preserve">che la ditta non è assoggettata agli obblighi di assunzione obbligatoria di cui alla legge 12 marzo 1999, n. 68 </w:t>
      </w:r>
      <w:r w:rsidRPr="00C30B73">
        <w:rPr>
          <w:i/>
        </w:rPr>
        <w:t>( per imprese che occupano non più di 15 dipendenti oppure da 15 a 35 dipendenti ma che non hanno effettuato nuove assunzioni  dopo il 18 gennaio 2000 );</w:t>
      </w:r>
    </w:p>
    <w:p w:rsidR="00FB0FE8" w:rsidRPr="00C30B73" w:rsidRDefault="00FB0FE8" w:rsidP="00565C6D">
      <w:pPr>
        <w:tabs>
          <w:tab w:val="right" w:pos="9072"/>
        </w:tabs>
        <w:ind w:left="851"/>
        <w:jc w:val="both"/>
      </w:pPr>
    </w:p>
    <w:p w:rsidR="00B37469" w:rsidRPr="00C30B73" w:rsidRDefault="00B37469" w:rsidP="00732830">
      <w:pPr>
        <w:numPr>
          <w:ilvl w:val="0"/>
          <w:numId w:val="3"/>
        </w:numPr>
        <w:tabs>
          <w:tab w:val="right" w:pos="9072"/>
        </w:tabs>
        <w:ind w:left="714" w:hanging="357"/>
        <w:jc w:val="both"/>
      </w:pPr>
      <w:r w:rsidRPr="00C30B73">
        <w:t>di non trovarsi nelle condizioni di cui all’art. 80 comma 5 lett. l) del D. Lgs. 50/2016;</w:t>
      </w:r>
    </w:p>
    <w:p w:rsidR="00FB0FE8" w:rsidRPr="00C30B73" w:rsidRDefault="00FB0FE8" w:rsidP="00565C6D">
      <w:pPr>
        <w:tabs>
          <w:tab w:val="right" w:pos="9072"/>
        </w:tabs>
        <w:ind w:left="851"/>
        <w:jc w:val="both"/>
      </w:pPr>
    </w:p>
    <w:p w:rsidR="00B37469" w:rsidRPr="00C30B73" w:rsidRDefault="00B37469" w:rsidP="00732830">
      <w:pPr>
        <w:numPr>
          <w:ilvl w:val="0"/>
          <w:numId w:val="3"/>
        </w:numPr>
        <w:tabs>
          <w:tab w:val="right" w:pos="9072"/>
        </w:tabs>
        <w:ind w:left="714" w:hanging="357"/>
        <w:jc w:val="both"/>
      </w:pPr>
      <w:r w:rsidRPr="00C30B73">
        <w:t>con riferimento a quanto previsto dall'art. 80, comma 5 lettera m)  ( in relazione all’inesistenza, rispetto ad un altro partecipante alla presente gara, di una situazione di controllo di cui all’art. 2359 del codice civile o di una qualsiasi relazione, anche di fatto, tale da comportare che le offerte siano imputabili ad un unico centro decisionale):</w:t>
      </w:r>
    </w:p>
    <w:p w:rsidR="00B37469" w:rsidRPr="00C30B73" w:rsidRDefault="00B37469" w:rsidP="00B37469">
      <w:pPr>
        <w:numPr>
          <w:ilvl w:val="1"/>
          <w:numId w:val="2"/>
        </w:numPr>
        <w:tabs>
          <w:tab w:val="right" w:pos="9072"/>
        </w:tabs>
        <w:jc w:val="both"/>
      </w:pPr>
      <w:r w:rsidRPr="00C30B73">
        <w:t>di non trovarsi in alcuna situazione di controllo di cui all’art. 2359 del codice civile con alcun soggetto e di aver formulato l’offerta autonomamente;</w:t>
      </w:r>
    </w:p>
    <w:p w:rsidR="00B37469" w:rsidRPr="00C30B73" w:rsidRDefault="00B37469" w:rsidP="00B37469">
      <w:pPr>
        <w:tabs>
          <w:tab w:val="right" w:pos="9072"/>
        </w:tabs>
        <w:jc w:val="both"/>
      </w:pPr>
      <w:r w:rsidRPr="00C30B73">
        <w:rPr>
          <w:b/>
        </w:rPr>
        <w:t xml:space="preserve">                       ovvero</w:t>
      </w:r>
      <w:r w:rsidRPr="00C30B73">
        <w:t xml:space="preserve"> </w:t>
      </w:r>
    </w:p>
    <w:p w:rsidR="00B37469" w:rsidRPr="00C30B73" w:rsidRDefault="00B37469" w:rsidP="00B37469">
      <w:pPr>
        <w:numPr>
          <w:ilvl w:val="1"/>
          <w:numId w:val="2"/>
        </w:numPr>
        <w:tabs>
          <w:tab w:val="right" w:pos="9072"/>
        </w:tabs>
        <w:jc w:val="both"/>
        <w:rPr>
          <w:b/>
        </w:rPr>
      </w:pPr>
      <w:r w:rsidRPr="00C30B73">
        <w:t>di non essere a conoscenza della partecipazione alla medesima procedura di soggetti che si trovano, rispetto alla ditta dichiarante, in una delle situazioni di controllo di cui all’art. 2359 del codice civile e di aver formulato l’offerta autonomamente;</w:t>
      </w:r>
      <w:r w:rsidRPr="00C30B73">
        <w:tab/>
        <w:t xml:space="preserve">                                                                                                                                  </w:t>
      </w:r>
      <w:r w:rsidRPr="00C30B73">
        <w:rPr>
          <w:b/>
        </w:rPr>
        <w:t>ovvero</w:t>
      </w:r>
    </w:p>
    <w:p w:rsidR="00B37469" w:rsidRPr="00C30B73" w:rsidRDefault="00B37469" w:rsidP="00B37469">
      <w:pPr>
        <w:numPr>
          <w:ilvl w:val="1"/>
          <w:numId w:val="2"/>
        </w:numPr>
        <w:tabs>
          <w:tab w:val="right" w:pos="9072"/>
        </w:tabs>
        <w:jc w:val="both"/>
      </w:pPr>
      <w:r w:rsidRPr="00C30B73">
        <w:t xml:space="preserve">di essere a conoscenza della partecipazione alla medesima procedura dei seguenti soggetti che si trovano, rispetto alla ditta dichiarante, in situazione di controllo di cui all’art. 2359 del codice civile e di aver formulato l’offerta autonomamente; </w:t>
      </w:r>
    </w:p>
    <w:p w:rsidR="00FB0FE8" w:rsidRPr="00C30B73" w:rsidRDefault="00FB0FE8" w:rsidP="00565C6D">
      <w:pPr>
        <w:tabs>
          <w:tab w:val="right" w:pos="9072"/>
        </w:tabs>
        <w:ind w:left="851"/>
        <w:jc w:val="both"/>
      </w:pPr>
    </w:p>
    <w:p w:rsidR="00D65B45" w:rsidRPr="00C30B73" w:rsidRDefault="00D65B45" w:rsidP="000660F0">
      <w:pPr>
        <w:numPr>
          <w:ilvl w:val="0"/>
          <w:numId w:val="3"/>
        </w:numPr>
        <w:tabs>
          <w:tab w:val="right" w:pos="9072"/>
        </w:tabs>
        <w:ind w:left="714" w:hanging="357"/>
        <w:jc w:val="both"/>
      </w:pPr>
      <w:r w:rsidRPr="00C30B73">
        <w:t>che l'impresa mantiene le seguenti posizioni previdenziali ed assicurative:</w:t>
      </w:r>
    </w:p>
    <w:p w:rsidR="00D65B45" w:rsidRPr="00C30B73" w:rsidRDefault="00D65B45">
      <w:pPr>
        <w:spacing w:before="60"/>
        <w:ind w:left="567"/>
        <w:jc w:val="both"/>
        <w:rPr>
          <w:i/>
        </w:rPr>
      </w:pPr>
      <w:r w:rsidRPr="00C30B73">
        <w:t xml:space="preserve">- </w:t>
      </w:r>
      <w:r w:rsidRPr="00C30B73">
        <w:rPr>
          <w:b/>
        </w:rPr>
        <w:t>INPS</w:t>
      </w:r>
      <w:r w:rsidRPr="00C30B73">
        <w:t xml:space="preserve"> </w:t>
      </w:r>
      <w:r w:rsidRPr="00C30B73">
        <w:rPr>
          <w:i/>
        </w:rPr>
        <w:t>(nel caso di iscrizione presso più sedi, indicarle tutte):</w:t>
      </w:r>
    </w:p>
    <w:p w:rsidR="00D65B45" w:rsidRPr="00C30B73" w:rsidRDefault="00D65B45">
      <w:pPr>
        <w:tabs>
          <w:tab w:val="left" w:pos="709"/>
          <w:tab w:val="left" w:pos="1276"/>
          <w:tab w:val="left" w:pos="3686"/>
          <w:tab w:val="left" w:pos="4536"/>
          <w:tab w:val="left" w:pos="6804"/>
          <w:tab w:val="left" w:pos="7938"/>
        </w:tabs>
        <w:ind w:left="567"/>
        <w:jc w:val="both"/>
      </w:pPr>
      <w:r w:rsidRPr="00C30B73">
        <w:t xml:space="preserve"> sede di</w:t>
      </w:r>
      <w:r w:rsidRPr="00C30B73">
        <w:tab/>
        <w:t>_____________________</w:t>
      </w:r>
      <w:r w:rsidRPr="00C30B73">
        <w:tab/>
        <w:t>indirizzo</w:t>
      </w:r>
      <w:r w:rsidRPr="00C30B73">
        <w:tab/>
        <w:t>____________________</w:t>
      </w:r>
      <w:r w:rsidRPr="00C30B73">
        <w:tab/>
        <w:t>matricola n.</w:t>
      </w:r>
      <w:r w:rsidRPr="00C30B73">
        <w:tab/>
        <w:t>___________</w:t>
      </w:r>
    </w:p>
    <w:p w:rsidR="00D65B45" w:rsidRPr="00C30B73" w:rsidRDefault="00D65B45">
      <w:pPr>
        <w:tabs>
          <w:tab w:val="left" w:pos="709"/>
          <w:tab w:val="left" w:pos="1276"/>
          <w:tab w:val="left" w:pos="3686"/>
          <w:tab w:val="left" w:pos="4536"/>
          <w:tab w:val="left" w:pos="6804"/>
          <w:tab w:val="left" w:pos="7938"/>
        </w:tabs>
        <w:ind w:left="567"/>
        <w:jc w:val="both"/>
      </w:pPr>
      <w:r w:rsidRPr="00C30B73">
        <w:tab/>
      </w:r>
      <w:r w:rsidRPr="00C30B73">
        <w:tab/>
        <w:t>_____________________</w:t>
      </w:r>
      <w:r w:rsidRPr="00C30B73">
        <w:tab/>
      </w:r>
      <w:r w:rsidRPr="00C30B73">
        <w:tab/>
        <w:t>____________________</w:t>
      </w:r>
      <w:r w:rsidRPr="00C30B73">
        <w:tab/>
      </w:r>
      <w:r w:rsidRPr="00C30B73">
        <w:tab/>
        <w:t>___________</w:t>
      </w:r>
    </w:p>
    <w:p w:rsidR="00D65B45" w:rsidRPr="00C30B73" w:rsidRDefault="00D65B45">
      <w:pPr>
        <w:spacing w:before="60"/>
        <w:ind w:left="567"/>
        <w:jc w:val="both"/>
        <w:rPr>
          <w:i/>
        </w:rPr>
      </w:pPr>
      <w:r w:rsidRPr="00C30B73">
        <w:rPr>
          <w:b/>
        </w:rPr>
        <w:t xml:space="preserve">- INAIL </w:t>
      </w:r>
      <w:r w:rsidRPr="00C30B73">
        <w:rPr>
          <w:i/>
        </w:rPr>
        <w:t>(nel caso di iscrizione presso più sedi, indicarle tutte):</w:t>
      </w:r>
    </w:p>
    <w:p w:rsidR="00D65B45" w:rsidRPr="00C30B73" w:rsidRDefault="00D65B45">
      <w:pPr>
        <w:tabs>
          <w:tab w:val="left" w:pos="709"/>
          <w:tab w:val="left" w:pos="1276"/>
          <w:tab w:val="left" w:pos="3686"/>
          <w:tab w:val="left" w:pos="4536"/>
          <w:tab w:val="left" w:pos="6804"/>
          <w:tab w:val="left" w:pos="7938"/>
        </w:tabs>
        <w:ind w:left="567"/>
        <w:jc w:val="both"/>
      </w:pPr>
      <w:r w:rsidRPr="00C30B73">
        <w:t xml:space="preserve"> sede di</w:t>
      </w:r>
      <w:r w:rsidRPr="00C30B73">
        <w:tab/>
        <w:t>_____________________</w:t>
      </w:r>
      <w:r w:rsidRPr="00C30B73">
        <w:tab/>
        <w:t>indirizzo</w:t>
      </w:r>
      <w:r w:rsidRPr="00C30B73">
        <w:tab/>
        <w:t>____________________</w:t>
      </w:r>
      <w:r w:rsidRPr="00C30B73">
        <w:tab/>
        <w:t>matricola n.</w:t>
      </w:r>
      <w:r w:rsidRPr="00C30B73">
        <w:tab/>
        <w:t>___________</w:t>
      </w:r>
    </w:p>
    <w:p w:rsidR="00D65B45" w:rsidRPr="00C30B73" w:rsidRDefault="00D65B45">
      <w:pPr>
        <w:tabs>
          <w:tab w:val="left" w:pos="709"/>
          <w:tab w:val="left" w:pos="1276"/>
          <w:tab w:val="left" w:pos="3686"/>
          <w:tab w:val="left" w:pos="4536"/>
          <w:tab w:val="left" w:pos="6804"/>
          <w:tab w:val="left" w:pos="7938"/>
        </w:tabs>
        <w:ind w:left="567"/>
        <w:jc w:val="both"/>
      </w:pPr>
      <w:r w:rsidRPr="00C30B73">
        <w:tab/>
      </w:r>
      <w:r w:rsidRPr="00C30B73">
        <w:tab/>
        <w:t>_____________________</w:t>
      </w:r>
      <w:r w:rsidRPr="00C30B73">
        <w:tab/>
      </w:r>
      <w:r w:rsidRPr="00C30B73">
        <w:tab/>
        <w:t>____________________</w:t>
      </w:r>
      <w:r w:rsidRPr="00C30B73">
        <w:tab/>
      </w:r>
      <w:r w:rsidRPr="00C30B73">
        <w:tab/>
        <w:t>___________</w:t>
      </w:r>
    </w:p>
    <w:p w:rsidR="00D65B45" w:rsidRPr="00C30B73" w:rsidRDefault="000873FF">
      <w:pPr>
        <w:tabs>
          <w:tab w:val="left" w:pos="709"/>
          <w:tab w:val="left" w:pos="1276"/>
          <w:tab w:val="left" w:pos="3686"/>
          <w:tab w:val="left" w:pos="4536"/>
          <w:tab w:val="left" w:pos="6804"/>
          <w:tab w:val="left" w:pos="7938"/>
        </w:tabs>
        <w:ind w:left="567"/>
        <w:jc w:val="both"/>
      </w:pPr>
      <w:r w:rsidRPr="00C30B73">
        <w:t xml:space="preserve">e che </w:t>
      </w:r>
      <w:r w:rsidR="000A7C38" w:rsidRPr="00C30B73">
        <w:t>applica il Contratto Collettivo Nazionale dei Lavoratori ________________________________</w:t>
      </w:r>
    </w:p>
    <w:p w:rsidR="00F40C3A" w:rsidRPr="00C30B73" w:rsidRDefault="00F40C3A">
      <w:pPr>
        <w:tabs>
          <w:tab w:val="left" w:pos="709"/>
          <w:tab w:val="left" w:pos="1276"/>
          <w:tab w:val="left" w:pos="3686"/>
          <w:tab w:val="left" w:pos="4536"/>
          <w:tab w:val="left" w:pos="6804"/>
          <w:tab w:val="left" w:pos="7938"/>
        </w:tabs>
        <w:ind w:left="567"/>
        <w:jc w:val="both"/>
      </w:pPr>
    </w:p>
    <w:p w:rsidR="00415A46" w:rsidRPr="00C30B73" w:rsidRDefault="00415A46" w:rsidP="000660F0">
      <w:pPr>
        <w:numPr>
          <w:ilvl w:val="0"/>
          <w:numId w:val="3"/>
        </w:numPr>
        <w:tabs>
          <w:tab w:val="right" w:pos="9072"/>
        </w:tabs>
        <w:ind w:left="714" w:hanging="357"/>
        <w:jc w:val="both"/>
      </w:pPr>
      <w:r w:rsidRPr="00C30B73">
        <w:rPr>
          <w:i/>
          <w:iCs/>
        </w:rPr>
        <w:t xml:space="preserve">( da dichiarare solo da parte di Consorzi di cui all'art. </w:t>
      </w:r>
      <w:r w:rsidR="00863808" w:rsidRPr="00C30B73">
        <w:rPr>
          <w:i/>
          <w:iCs/>
        </w:rPr>
        <w:t>45</w:t>
      </w:r>
      <w:r w:rsidRPr="00C30B73">
        <w:rPr>
          <w:i/>
          <w:iCs/>
        </w:rPr>
        <w:t xml:space="preserve"> comma </w:t>
      </w:r>
      <w:r w:rsidR="00863808" w:rsidRPr="00C30B73">
        <w:rPr>
          <w:i/>
          <w:iCs/>
        </w:rPr>
        <w:t>2</w:t>
      </w:r>
      <w:r w:rsidRPr="00C30B73">
        <w:rPr>
          <w:i/>
          <w:iCs/>
        </w:rPr>
        <w:t xml:space="preserve"> lett. b) e c) del D. Lgs. </w:t>
      </w:r>
      <w:r w:rsidR="00863808" w:rsidRPr="00C30B73">
        <w:rPr>
          <w:i/>
          <w:iCs/>
        </w:rPr>
        <w:t>50</w:t>
      </w:r>
      <w:r w:rsidRPr="00C30B73">
        <w:rPr>
          <w:i/>
          <w:iCs/>
        </w:rPr>
        <w:t>/20</w:t>
      </w:r>
      <w:r w:rsidR="00863808" w:rsidRPr="00C30B73">
        <w:rPr>
          <w:i/>
          <w:iCs/>
        </w:rPr>
        <w:t>1</w:t>
      </w:r>
      <w:r w:rsidRPr="00C30B73">
        <w:rPr>
          <w:i/>
          <w:iCs/>
        </w:rPr>
        <w:t>6 )</w:t>
      </w:r>
      <w:r w:rsidRPr="00C30B73">
        <w:t xml:space="preserve"> :  Che il Consorzio concorre per il/i seguente/i consorziato/i (indicare i soggetti e qual</w:t>
      </w:r>
      <w:r w:rsidR="000C590A" w:rsidRPr="00C30B73">
        <w:t>e</w:t>
      </w:r>
      <w:r w:rsidRPr="00C30B73">
        <w:t xml:space="preserve"> </w:t>
      </w:r>
      <w:r w:rsidR="000C590A" w:rsidRPr="00C30B73">
        <w:t xml:space="preserve">parte del </w:t>
      </w:r>
      <w:r w:rsidRPr="00C30B73">
        <w:t>servizi</w:t>
      </w:r>
      <w:r w:rsidR="000C590A" w:rsidRPr="00C30B73">
        <w:t>o</w:t>
      </w:r>
      <w:r w:rsidRPr="00C30B73">
        <w:t xml:space="preserve"> sar</w:t>
      </w:r>
      <w:r w:rsidR="000C590A" w:rsidRPr="00C30B73">
        <w:t>à</w:t>
      </w:r>
      <w:r w:rsidRPr="00C30B73">
        <w:t xml:space="preserve"> svolt</w:t>
      </w:r>
      <w:r w:rsidR="000C590A" w:rsidRPr="00C30B73">
        <w:t>a</w:t>
      </w:r>
      <w:r w:rsidRPr="00C30B73">
        <w:t xml:space="preserve"> da ciascun componente):</w:t>
      </w:r>
    </w:p>
    <w:tbl>
      <w:tblPr>
        <w:tblW w:w="9809" w:type="dxa"/>
        <w:tblInd w:w="453" w:type="dxa"/>
        <w:tblLayout w:type="fixed"/>
        <w:tblLook w:val="0000"/>
      </w:tblPr>
      <w:tblGrid>
        <w:gridCol w:w="2490"/>
        <w:gridCol w:w="1701"/>
        <w:gridCol w:w="1843"/>
        <w:gridCol w:w="3775"/>
      </w:tblGrid>
      <w:tr w:rsidR="00415A46" w:rsidRPr="00C30B73">
        <w:trPr>
          <w:trHeight w:val="292"/>
        </w:trPr>
        <w:tc>
          <w:tcPr>
            <w:tcW w:w="2490" w:type="dxa"/>
            <w:tcBorders>
              <w:top w:val="single" w:sz="4" w:space="0" w:color="000000"/>
              <w:left w:val="single" w:sz="4" w:space="0" w:color="000000"/>
              <w:bottom w:val="single" w:sz="4" w:space="0" w:color="000000"/>
            </w:tcBorders>
            <w:shd w:val="clear" w:color="auto" w:fill="auto"/>
          </w:tcPr>
          <w:p w:rsidR="00415A46" w:rsidRPr="00C30B73" w:rsidRDefault="00415A46" w:rsidP="006F06C3">
            <w:pPr>
              <w:keepNext/>
              <w:keepLines/>
              <w:tabs>
                <w:tab w:val="left" w:pos="180"/>
                <w:tab w:val="left" w:pos="426"/>
              </w:tabs>
              <w:snapToGrid w:val="0"/>
              <w:ind w:left="180" w:hanging="108"/>
              <w:jc w:val="both"/>
              <w:rPr>
                <w:i/>
              </w:rPr>
            </w:pPr>
            <w:r w:rsidRPr="00C30B73">
              <w:rPr>
                <w:i/>
              </w:rPr>
              <w:t>Consorziato</w:t>
            </w:r>
          </w:p>
        </w:tc>
        <w:tc>
          <w:tcPr>
            <w:tcW w:w="1701" w:type="dxa"/>
            <w:tcBorders>
              <w:top w:val="single" w:sz="4" w:space="0" w:color="000000"/>
              <w:left w:val="single" w:sz="4" w:space="0" w:color="000000"/>
              <w:bottom w:val="single" w:sz="4" w:space="0" w:color="000000"/>
            </w:tcBorders>
            <w:shd w:val="clear" w:color="auto" w:fill="auto"/>
          </w:tcPr>
          <w:p w:rsidR="00415A46" w:rsidRPr="00C30B73" w:rsidRDefault="00415A46" w:rsidP="006F06C3">
            <w:pPr>
              <w:keepNext/>
              <w:keepLines/>
              <w:tabs>
                <w:tab w:val="left" w:pos="180"/>
                <w:tab w:val="left" w:pos="426"/>
              </w:tabs>
              <w:snapToGrid w:val="0"/>
              <w:ind w:left="180" w:hanging="108"/>
              <w:jc w:val="both"/>
              <w:rPr>
                <w:i/>
              </w:rPr>
            </w:pPr>
            <w:r w:rsidRPr="00C30B73">
              <w:rPr>
                <w:i/>
              </w:rPr>
              <w:t>Sede</w:t>
            </w:r>
          </w:p>
        </w:tc>
        <w:tc>
          <w:tcPr>
            <w:tcW w:w="1843" w:type="dxa"/>
            <w:tcBorders>
              <w:top w:val="single" w:sz="4" w:space="0" w:color="000000"/>
              <w:left w:val="single" w:sz="4" w:space="0" w:color="000000"/>
              <w:bottom w:val="single" w:sz="4" w:space="0" w:color="000000"/>
            </w:tcBorders>
            <w:shd w:val="clear" w:color="auto" w:fill="auto"/>
          </w:tcPr>
          <w:p w:rsidR="00415A46" w:rsidRPr="00C30B73" w:rsidRDefault="00415A46" w:rsidP="006F06C3">
            <w:pPr>
              <w:keepNext/>
              <w:keepLines/>
              <w:tabs>
                <w:tab w:val="left" w:pos="180"/>
                <w:tab w:val="left" w:pos="426"/>
              </w:tabs>
              <w:snapToGrid w:val="0"/>
              <w:ind w:left="180" w:hanging="108"/>
              <w:jc w:val="both"/>
              <w:rPr>
                <w:i/>
              </w:rPr>
            </w:pPr>
            <w:r w:rsidRPr="00C30B73">
              <w:rPr>
                <w:i/>
              </w:rPr>
              <w:t>Codice Fiscale</w:t>
            </w:r>
          </w:p>
        </w:tc>
        <w:tc>
          <w:tcPr>
            <w:tcW w:w="3775" w:type="dxa"/>
            <w:tcBorders>
              <w:top w:val="single" w:sz="4" w:space="0" w:color="000000"/>
              <w:left w:val="single" w:sz="4" w:space="0" w:color="000000"/>
              <w:bottom w:val="single" w:sz="4" w:space="0" w:color="000000"/>
              <w:right w:val="single" w:sz="4" w:space="0" w:color="000000"/>
            </w:tcBorders>
            <w:shd w:val="clear" w:color="auto" w:fill="auto"/>
          </w:tcPr>
          <w:p w:rsidR="00415A46" w:rsidRPr="00C30B73" w:rsidRDefault="00415A46" w:rsidP="00CA5666">
            <w:pPr>
              <w:keepNext/>
              <w:keepLines/>
              <w:tabs>
                <w:tab w:val="left" w:pos="432"/>
              </w:tabs>
              <w:snapToGrid w:val="0"/>
              <w:ind w:left="72"/>
              <w:jc w:val="both"/>
              <w:rPr>
                <w:i/>
              </w:rPr>
            </w:pPr>
            <w:r w:rsidRPr="00C30B73">
              <w:rPr>
                <w:i/>
              </w:rPr>
              <w:t xml:space="preserve">Percentuale </w:t>
            </w:r>
            <w:r w:rsidR="000C11A9" w:rsidRPr="00C30B73">
              <w:rPr>
                <w:i/>
              </w:rPr>
              <w:t xml:space="preserve">e/o parte </w:t>
            </w:r>
            <w:r w:rsidR="000C590A" w:rsidRPr="00C30B73">
              <w:rPr>
                <w:i/>
              </w:rPr>
              <w:t>del servizio</w:t>
            </w:r>
            <w:r w:rsidRPr="00C30B73">
              <w:rPr>
                <w:i/>
              </w:rPr>
              <w:t xml:space="preserve"> che svolgerà in caso di aggiudicazione</w:t>
            </w:r>
          </w:p>
        </w:tc>
      </w:tr>
      <w:tr w:rsidR="00415A46" w:rsidRPr="00C30B73">
        <w:trPr>
          <w:trHeight w:val="170"/>
        </w:trPr>
        <w:tc>
          <w:tcPr>
            <w:tcW w:w="2490" w:type="dxa"/>
            <w:tcBorders>
              <w:top w:val="single" w:sz="4" w:space="0" w:color="000000"/>
              <w:left w:val="single" w:sz="4" w:space="0" w:color="000000"/>
              <w:bottom w:val="single" w:sz="4" w:space="0" w:color="000000"/>
            </w:tcBorders>
            <w:shd w:val="clear" w:color="auto" w:fill="auto"/>
          </w:tcPr>
          <w:p w:rsidR="00415A46" w:rsidRPr="00C30B73" w:rsidRDefault="00415A46" w:rsidP="006F06C3">
            <w:pPr>
              <w:keepNext/>
              <w:keepLines/>
              <w:tabs>
                <w:tab w:val="left" w:pos="180"/>
                <w:tab w:val="left" w:pos="426"/>
              </w:tabs>
              <w:snapToGrid w:val="0"/>
              <w:spacing w:before="120"/>
              <w:ind w:left="181"/>
              <w:jc w:val="both"/>
              <w:rPr>
                <w:i/>
                <w:shd w:val="clear" w:color="auto" w:fill="FFFF00"/>
              </w:rPr>
            </w:pPr>
          </w:p>
        </w:tc>
        <w:tc>
          <w:tcPr>
            <w:tcW w:w="1701" w:type="dxa"/>
            <w:tcBorders>
              <w:top w:val="single" w:sz="4" w:space="0" w:color="000000"/>
              <w:left w:val="single" w:sz="4" w:space="0" w:color="000000"/>
              <w:bottom w:val="single" w:sz="4" w:space="0" w:color="000000"/>
            </w:tcBorders>
            <w:shd w:val="clear" w:color="auto" w:fill="auto"/>
          </w:tcPr>
          <w:p w:rsidR="00415A46" w:rsidRPr="00C30B73" w:rsidRDefault="00415A46" w:rsidP="006F06C3">
            <w:pPr>
              <w:keepNext/>
              <w:keepLines/>
              <w:tabs>
                <w:tab w:val="left" w:pos="180"/>
                <w:tab w:val="left" w:pos="426"/>
              </w:tabs>
              <w:snapToGrid w:val="0"/>
              <w:spacing w:before="120"/>
              <w:ind w:left="181"/>
              <w:jc w:val="both"/>
              <w:rPr>
                <w:shd w:val="clear" w:color="auto" w:fill="FFFF00"/>
              </w:rPr>
            </w:pPr>
          </w:p>
        </w:tc>
        <w:tc>
          <w:tcPr>
            <w:tcW w:w="1843" w:type="dxa"/>
            <w:tcBorders>
              <w:top w:val="single" w:sz="4" w:space="0" w:color="000000"/>
              <w:left w:val="single" w:sz="4" w:space="0" w:color="000000"/>
              <w:bottom w:val="single" w:sz="4" w:space="0" w:color="000000"/>
            </w:tcBorders>
            <w:shd w:val="clear" w:color="auto" w:fill="auto"/>
          </w:tcPr>
          <w:p w:rsidR="00415A46" w:rsidRPr="00C30B73" w:rsidRDefault="00415A46" w:rsidP="006F06C3">
            <w:pPr>
              <w:keepNext/>
              <w:keepLines/>
              <w:tabs>
                <w:tab w:val="left" w:pos="180"/>
                <w:tab w:val="left" w:pos="426"/>
              </w:tabs>
              <w:snapToGrid w:val="0"/>
              <w:spacing w:before="120"/>
              <w:ind w:left="181"/>
              <w:jc w:val="both"/>
              <w:rPr>
                <w:shd w:val="clear" w:color="auto" w:fill="FFFF00"/>
              </w:rPr>
            </w:pPr>
          </w:p>
        </w:tc>
        <w:tc>
          <w:tcPr>
            <w:tcW w:w="3775" w:type="dxa"/>
            <w:tcBorders>
              <w:top w:val="single" w:sz="4" w:space="0" w:color="000000"/>
              <w:left w:val="single" w:sz="4" w:space="0" w:color="000000"/>
              <w:bottom w:val="single" w:sz="4" w:space="0" w:color="000000"/>
              <w:right w:val="single" w:sz="4" w:space="0" w:color="000000"/>
            </w:tcBorders>
            <w:shd w:val="clear" w:color="auto" w:fill="auto"/>
          </w:tcPr>
          <w:p w:rsidR="00415A46" w:rsidRPr="00C30B73" w:rsidRDefault="00415A46" w:rsidP="006F06C3">
            <w:pPr>
              <w:keepNext/>
              <w:keepLines/>
              <w:tabs>
                <w:tab w:val="left" w:pos="432"/>
              </w:tabs>
              <w:snapToGrid w:val="0"/>
              <w:spacing w:before="120"/>
              <w:ind w:left="72"/>
              <w:jc w:val="both"/>
              <w:rPr>
                <w:shd w:val="clear" w:color="auto" w:fill="FFFF00"/>
              </w:rPr>
            </w:pPr>
          </w:p>
        </w:tc>
      </w:tr>
      <w:tr w:rsidR="00415A46" w:rsidRPr="00C30B73">
        <w:trPr>
          <w:trHeight w:val="170"/>
        </w:trPr>
        <w:tc>
          <w:tcPr>
            <w:tcW w:w="2490" w:type="dxa"/>
            <w:tcBorders>
              <w:top w:val="single" w:sz="4" w:space="0" w:color="000000"/>
              <w:left w:val="single" w:sz="4" w:space="0" w:color="000000"/>
              <w:bottom w:val="single" w:sz="4" w:space="0" w:color="000000"/>
            </w:tcBorders>
            <w:shd w:val="clear" w:color="auto" w:fill="auto"/>
          </w:tcPr>
          <w:p w:rsidR="00415A46" w:rsidRPr="00C30B73" w:rsidRDefault="00415A46" w:rsidP="006F06C3">
            <w:pPr>
              <w:tabs>
                <w:tab w:val="left" w:pos="180"/>
                <w:tab w:val="left" w:pos="426"/>
              </w:tabs>
              <w:snapToGrid w:val="0"/>
              <w:spacing w:before="120"/>
              <w:ind w:left="181"/>
              <w:jc w:val="both"/>
              <w:rPr>
                <w:shd w:val="clear" w:color="auto" w:fill="FFFF00"/>
              </w:rPr>
            </w:pPr>
          </w:p>
        </w:tc>
        <w:tc>
          <w:tcPr>
            <w:tcW w:w="1701" w:type="dxa"/>
            <w:tcBorders>
              <w:top w:val="single" w:sz="4" w:space="0" w:color="000000"/>
              <w:left w:val="single" w:sz="4" w:space="0" w:color="000000"/>
              <w:bottom w:val="single" w:sz="4" w:space="0" w:color="000000"/>
            </w:tcBorders>
            <w:shd w:val="clear" w:color="auto" w:fill="auto"/>
          </w:tcPr>
          <w:p w:rsidR="00415A46" w:rsidRPr="00C30B73" w:rsidRDefault="00415A46" w:rsidP="006F06C3">
            <w:pPr>
              <w:tabs>
                <w:tab w:val="left" w:pos="180"/>
                <w:tab w:val="left" w:pos="426"/>
              </w:tabs>
              <w:snapToGrid w:val="0"/>
              <w:spacing w:before="120"/>
              <w:ind w:left="181"/>
              <w:jc w:val="both"/>
              <w:rPr>
                <w:shd w:val="clear" w:color="auto" w:fill="FFFF00"/>
              </w:rPr>
            </w:pPr>
          </w:p>
        </w:tc>
        <w:tc>
          <w:tcPr>
            <w:tcW w:w="1843" w:type="dxa"/>
            <w:tcBorders>
              <w:top w:val="single" w:sz="4" w:space="0" w:color="000000"/>
              <w:left w:val="single" w:sz="4" w:space="0" w:color="000000"/>
              <w:bottom w:val="single" w:sz="4" w:space="0" w:color="000000"/>
            </w:tcBorders>
            <w:shd w:val="clear" w:color="auto" w:fill="auto"/>
          </w:tcPr>
          <w:p w:rsidR="00415A46" w:rsidRPr="00C30B73" w:rsidRDefault="00415A46" w:rsidP="006F06C3">
            <w:pPr>
              <w:tabs>
                <w:tab w:val="left" w:pos="180"/>
                <w:tab w:val="left" w:pos="426"/>
              </w:tabs>
              <w:snapToGrid w:val="0"/>
              <w:spacing w:before="120"/>
              <w:ind w:left="181"/>
              <w:jc w:val="both"/>
              <w:rPr>
                <w:shd w:val="clear" w:color="auto" w:fill="FFFF00"/>
              </w:rPr>
            </w:pPr>
          </w:p>
        </w:tc>
        <w:tc>
          <w:tcPr>
            <w:tcW w:w="3775" w:type="dxa"/>
            <w:tcBorders>
              <w:top w:val="single" w:sz="4" w:space="0" w:color="000000"/>
              <w:left w:val="single" w:sz="4" w:space="0" w:color="000000"/>
              <w:bottom w:val="single" w:sz="4" w:space="0" w:color="000000"/>
              <w:right w:val="single" w:sz="4" w:space="0" w:color="000000"/>
            </w:tcBorders>
            <w:shd w:val="clear" w:color="auto" w:fill="auto"/>
          </w:tcPr>
          <w:p w:rsidR="00415A46" w:rsidRPr="00C30B73" w:rsidRDefault="00415A46" w:rsidP="006F06C3">
            <w:pPr>
              <w:tabs>
                <w:tab w:val="left" w:pos="432"/>
              </w:tabs>
              <w:snapToGrid w:val="0"/>
              <w:spacing w:before="120"/>
              <w:ind w:left="72"/>
              <w:jc w:val="both"/>
              <w:rPr>
                <w:shd w:val="clear" w:color="auto" w:fill="FFFF00"/>
              </w:rPr>
            </w:pPr>
          </w:p>
        </w:tc>
      </w:tr>
      <w:tr w:rsidR="00415A46" w:rsidRPr="00C30B73">
        <w:trPr>
          <w:trHeight w:val="170"/>
        </w:trPr>
        <w:tc>
          <w:tcPr>
            <w:tcW w:w="2490" w:type="dxa"/>
            <w:tcBorders>
              <w:top w:val="single" w:sz="4" w:space="0" w:color="000000"/>
              <w:left w:val="single" w:sz="4" w:space="0" w:color="000000"/>
              <w:bottom w:val="single" w:sz="4" w:space="0" w:color="000000"/>
            </w:tcBorders>
            <w:shd w:val="clear" w:color="auto" w:fill="auto"/>
          </w:tcPr>
          <w:p w:rsidR="00415A46" w:rsidRPr="00C30B73" w:rsidRDefault="00415A46" w:rsidP="006F06C3">
            <w:pPr>
              <w:tabs>
                <w:tab w:val="left" w:pos="180"/>
                <w:tab w:val="left" w:pos="426"/>
              </w:tabs>
              <w:snapToGrid w:val="0"/>
              <w:spacing w:before="120"/>
              <w:ind w:left="181"/>
              <w:jc w:val="both"/>
              <w:rPr>
                <w:shd w:val="clear" w:color="auto" w:fill="FFFF00"/>
              </w:rPr>
            </w:pPr>
          </w:p>
        </w:tc>
        <w:tc>
          <w:tcPr>
            <w:tcW w:w="1701" w:type="dxa"/>
            <w:tcBorders>
              <w:top w:val="single" w:sz="4" w:space="0" w:color="000000"/>
              <w:left w:val="single" w:sz="4" w:space="0" w:color="000000"/>
              <w:bottom w:val="single" w:sz="4" w:space="0" w:color="000000"/>
            </w:tcBorders>
            <w:shd w:val="clear" w:color="auto" w:fill="auto"/>
          </w:tcPr>
          <w:p w:rsidR="00415A46" w:rsidRPr="00C30B73" w:rsidRDefault="00415A46" w:rsidP="006F06C3">
            <w:pPr>
              <w:tabs>
                <w:tab w:val="left" w:pos="180"/>
                <w:tab w:val="left" w:pos="426"/>
              </w:tabs>
              <w:snapToGrid w:val="0"/>
              <w:spacing w:before="120"/>
              <w:ind w:left="181"/>
              <w:jc w:val="both"/>
              <w:rPr>
                <w:shd w:val="clear" w:color="auto" w:fill="FFFF00"/>
              </w:rPr>
            </w:pPr>
          </w:p>
        </w:tc>
        <w:tc>
          <w:tcPr>
            <w:tcW w:w="1843" w:type="dxa"/>
            <w:tcBorders>
              <w:top w:val="single" w:sz="4" w:space="0" w:color="000000"/>
              <w:left w:val="single" w:sz="4" w:space="0" w:color="000000"/>
              <w:bottom w:val="single" w:sz="4" w:space="0" w:color="000000"/>
            </w:tcBorders>
            <w:shd w:val="clear" w:color="auto" w:fill="auto"/>
          </w:tcPr>
          <w:p w:rsidR="00415A46" w:rsidRPr="00C30B73" w:rsidRDefault="00415A46" w:rsidP="006F06C3">
            <w:pPr>
              <w:tabs>
                <w:tab w:val="left" w:pos="180"/>
                <w:tab w:val="left" w:pos="426"/>
              </w:tabs>
              <w:snapToGrid w:val="0"/>
              <w:spacing w:before="120"/>
              <w:ind w:left="181"/>
              <w:jc w:val="both"/>
              <w:rPr>
                <w:shd w:val="clear" w:color="auto" w:fill="FFFF00"/>
              </w:rPr>
            </w:pPr>
          </w:p>
        </w:tc>
        <w:tc>
          <w:tcPr>
            <w:tcW w:w="3775" w:type="dxa"/>
            <w:tcBorders>
              <w:top w:val="single" w:sz="4" w:space="0" w:color="000000"/>
              <w:left w:val="single" w:sz="4" w:space="0" w:color="000000"/>
              <w:bottom w:val="single" w:sz="4" w:space="0" w:color="000000"/>
              <w:right w:val="single" w:sz="4" w:space="0" w:color="000000"/>
            </w:tcBorders>
            <w:shd w:val="clear" w:color="auto" w:fill="auto"/>
          </w:tcPr>
          <w:p w:rsidR="00415A46" w:rsidRPr="00C30B73" w:rsidRDefault="00415A46" w:rsidP="006F06C3">
            <w:pPr>
              <w:tabs>
                <w:tab w:val="left" w:pos="432"/>
              </w:tabs>
              <w:snapToGrid w:val="0"/>
              <w:spacing w:before="120"/>
              <w:ind w:left="72"/>
              <w:jc w:val="both"/>
              <w:rPr>
                <w:shd w:val="clear" w:color="auto" w:fill="FFFF00"/>
              </w:rPr>
            </w:pPr>
          </w:p>
        </w:tc>
      </w:tr>
    </w:tbl>
    <w:p w:rsidR="00415A46" w:rsidRDefault="00415A46" w:rsidP="00415A46">
      <w:pPr>
        <w:tabs>
          <w:tab w:val="right" w:pos="9072"/>
        </w:tabs>
        <w:ind w:left="1134"/>
        <w:jc w:val="both"/>
      </w:pPr>
      <w:r w:rsidRPr="00C30B73">
        <w:t>Per questi consorziati è fatto divieto di partecipare alla procedura in qualsiasi altra forma.</w:t>
      </w:r>
    </w:p>
    <w:p w:rsidR="0000402F" w:rsidRPr="00C30B73" w:rsidRDefault="0000402F" w:rsidP="00415A46">
      <w:pPr>
        <w:tabs>
          <w:tab w:val="right" w:pos="9072"/>
        </w:tabs>
        <w:ind w:left="1134"/>
        <w:jc w:val="both"/>
      </w:pPr>
    </w:p>
    <w:p w:rsidR="00D65B45" w:rsidRPr="00C30B73" w:rsidRDefault="00D65B45" w:rsidP="000660F0">
      <w:pPr>
        <w:numPr>
          <w:ilvl w:val="0"/>
          <w:numId w:val="3"/>
        </w:numPr>
        <w:tabs>
          <w:tab w:val="right" w:pos="9072"/>
        </w:tabs>
        <w:ind w:left="714" w:hanging="357"/>
        <w:jc w:val="both"/>
      </w:pPr>
      <w:r w:rsidRPr="00C30B73">
        <w:t>di impegnarsi a mantenere valida e vincolante l'offerta per 180 giorni consecutivi a decorrere dalla scadenza del termine per la presentazione delle offerte;</w:t>
      </w:r>
    </w:p>
    <w:p w:rsidR="00D65B45" w:rsidRPr="00C30B73" w:rsidRDefault="00D65B45" w:rsidP="000660F0">
      <w:pPr>
        <w:numPr>
          <w:ilvl w:val="0"/>
          <w:numId w:val="3"/>
        </w:numPr>
        <w:tabs>
          <w:tab w:val="right" w:pos="9072"/>
        </w:tabs>
        <w:ind w:left="714" w:hanging="357"/>
        <w:jc w:val="both"/>
      </w:pPr>
      <w:r w:rsidRPr="00C30B73">
        <w:t>di avere preso visione e conoscenza dei documenti di gara (Disciplinare -  Capitolato) e di accettare, senza condizione o riserva alcuna, tutte le norme e disposizioni in essa contenute;</w:t>
      </w:r>
    </w:p>
    <w:p w:rsidR="00AB5B9A" w:rsidRPr="00C30B73" w:rsidRDefault="00AB5B9A" w:rsidP="000660F0">
      <w:pPr>
        <w:numPr>
          <w:ilvl w:val="0"/>
          <w:numId w:val="3"/>
        </w:numPr>
        <w:tabs>
          <w:tab w:val="right" w:pos="9072"/>
        </w:tabs>
        <w:ind w:left="714" w:hanging="357"/>
        <w:jc w:val="both"/>
      </w:pPr>
      <w:r w:rsidRPr="00C30B73">
        <w:t>che l’offerta presentata è remunerativa giacché per la sua formulazione ha preso atto e tenuto conto :</w:t>
      </w:r>
    </w:p>
    <w:p w:rsidR="00AB5B9A" w:rsidRPr="00C30B73" w:rsidRDefault="00AB5B9A" w:rsidP="00AB5B9A">
      <w:pPr>
        <w:numPr>
          <w:ilvl w:val="0"/>
          <w:numId w:val="11"/>
        </w:numPr>
        <w:ind w:left="1429" w:hanging="357"/>
        <w:jc w:val="both"/>
      </w:pPr>
      <w:r w:rsidRPr="00C30B73">
        <w:t>delle condizioni contrattuali,   e degli oneri compresi quelli eventuali relativi in materia di sicurezza, di assicurazione, di condizioni di lavoro e di previdenza e assistenza in vigore nel luogo dove deve essere svolto il servizio;</w:t>
      </w:r>
    </w:p>
    <w:p w:rsidR="00CA5666" w:rsidRPr="00C30B73" w:rsidRDefault="00AB5B9A" w:rsidP="00CA5666">
      <w:pPr>
        <w:numPr>
          <w:ilvl w:val="0"/>
          <w:numId w:val="11"/>
        </w:numPr>
        <w:jc w:val="both"/>
      </w:pPr>
      <w:r w:rsidRPr="00C30B73">
        <w:t>di tutte le circostanze generali, particolari e locali, nessuna esclusa ed eccettuata , che possono aver influito o influire sia sulla esecuzione del servizio</w:t>
      </w:r>
      <w:r w:rsidR="007E5063" w:rsidRPr="00C30B73">
        <w:t>/fornitura</w:t>
      </w:r>
      <w:r w:rsidRPr="00C30B73">
        <w:t>, sia sulla determinazione della propria offerta;</w:t>
      </w:r>
    </w:p>
    <w:p w:rsidR="00CA5666" w:rsidRPr="00C30B73" w:rsidRDefault="00CA5666" w:rsidP="00CA5666">
      <w:pPr>
        <w:numPr>
          <w:ilvl w:val="0"/>
          <w:numId w:val="11"/>
        </w:numPr>
        <w:jc w:val="both"/>
      </w:pPr>
      <w:r w:rsidRPr="00C30B73">
        <w:t xml:space="preserve"> di eventuali maggiorazioni per lievitazione dei prezzi che dovessero intervenire durante l’effettuazione del servizio, rinunciando fin d’ora a qualsiasi azione o eccezione in merito;</w:t>
      </w:r>
    </w:p>
    <w:p w:rsidR="005B02B3" w:rsidRPr="00C30B73" w:rsidRDefault="00D65B45" w:rsidP="000660F0">
      <w:pPr>
        <w:numPr>
          <w:ilvl w:val="0"/>
          <w:numId w:val="3"/>
        </w:numPr>
        <w:tabs>
          <w:tab w:val="right" w:pos="9072"/>
        </w:tabs>
        <w:ind w:left="714" w:hanging="357"/>
        <w:jc w:val="both"/>
      </w:pPr>
      <w:r w:rsidRPr="00C30B73">
        <w:t xml:space="preserve">di accettare l'esecuzione </w:t>
      </w:r>
      <w:r w:rsidR="00150D8B" w:rsidRPr="00C30B73">
        <w:t>della fornitura</w:t>
      </w:r>
      <w:r w:rsidRPr="00C30B73">
        <w:t xml:space="preserve"> sotto le riserve di legge nelle more della stipula del contratto ai sensi e con le forme </w:t>
      </w:r>
      <w:r w:rsidR="005B02B3" w:rsidRPr="00C30B73">
        <w:t xml:space="preserve">e limiti </w:t>
      </w:r>
      <w:r w:rsidRPr="00C30B73">
        <w:t xml:space="preserve">del Capitolato </w:t>
      </w:r>
      <w:r w:rsidR="00150D8B" w:rsidRPr="00C30B73">
        <w:t>di gara</w:t>
      </w:r>
      <w:r w:rsidRPr="00C30B73">
        <w:t>;</w:t>
      </w:r>
    </w:p>
    <w:p w:rsidR="007E5063" w:rsidRPr="00C30B73" w:rsidRDefault="007E5063" w:rsidP="007E5063">
      <w:pPr>
        <w:widowControl w:val="0"/>
        <w:numPr>
          <w:ilvl w:val="0"/>
          <w:numId w:val="3"/>
        </w:numPr>
        <w:suppressAutoHyphens w:val="0"/>
        <w:autoSpaceDE w:val="0"/>
        <w:autoSpaceDN w:val="0"/>
        <w:adjustRightInd w:val="0"/>
        <w:jc w:val="both"/>
        <w:rPr>
          <w:color w:val="000000"/>
          <w:lang w:eastAsia="it-IT"/>
        </w:rPr>
      </w:pPr>
      <w:r w:rsidRPr="00C30B73">
        <w:rPr>
          <w:color w:val="000000"/>
          <w:lang w:eastAsia="it-IT"/>
        </w:rPr>
        <w:t xml:space="preserve">di impegnarsi, in caso di aggiudicazione, a fornire </w:t>
      </w:r>
      <w:r w:rsidR="00923FDB">
        <w:rPr>
          <w:color w:val="000000"/>
          <w:lang w:eastAsia="it-IT"/>
        </w:rPr>
        <w:t>il personale in somministrazione</w:t>
      </w:r>
      <w:r w:rsidRPr="00C30B73">
        <w:rPr>
          <w:color w:val="000000"/>
          <w:lang w:eastAsia="it-IT"/>
        </w:rPr>
        <w:t xml:space="preserve">, secondo quanto indicato nel capitolato di gara; </w:t>
      </w:r>
    </w:p>
    <w:p w:rsidR="00D72DAC" w:rsidRPr="00E42F9C" w:rsidRDefault="00D72DAC" w:rsidP="00D72DAC">
      <w:pPr>
        <w:numPr>
          <w:ilvl w:val="0"/>
          <w:numId w:val="3"/>
        </w:numPr>
        <w:suppressAutoHyphens w:val="0"/>
        <w:autoSpaceDE w:val="0"/>
        <w:autoSpaceDN w:val="0"/>
        <w:adjustRightInd w:val="0"/>
        <w:jc w:val="both"/>
        <w:rPr>
          <w:b/>
          <w:lang w:eastAsia="it-IT"/>
        </w:rPr>
      </w:pPr>
      <w:r w:rsidRPr="00C30B73">
        <w:rPr>
          <w:lang w:eastAsia="it-IT"/>
        </w:rPr>
        <w:t>in caso di aggiudicazione la ditta  si impegna a costituire cauzione definitiva di cui al D.Lgs. 5</w:t>
      </w:r>
      <w:r w:rsidR="006F0E9B">
        <w:rPr>
          <w:lang w:eastAsia="it-IT"/>
        </w:rPr>
        <w:t xml:space="preserve">0/2016 </w:t>
      </w:r>
    </w:p>
    <w:p w:rsidR="00E42F9C" w:rsidRPr="00C30B73" w:rsidRDefault="00E42F9C" w:rsidP="00D72DAC">
      <w:pPr>
        <w:numPr>
          <w:ilvl w:val="0"/>
          <w:numId w:val="3"/>
        </w:numPr>
        <w:suppressAutoHyphens w:val="0"/>
        <w:autoSpaceDE w:val="0"/>
        <w:autoSpaceDN w:val="0"/>
        <w:adjustRightInd w:val="0"/>
        <w:jc w:val="both"/>
        <w:rPr>
          <w:b/>
          <w:lang w:eastAsia="it-IT"/>
        </w:rPr>
      </w:pPr>
      <w:r w:rsidRPr="00C30B73">
        <w:rPr>
          <w:lang w:eastAsia="it-IT"/>
        </w:rPr>
        <w:t xml:space="preserve">in caso di aggiudicazione la ditta  si impegna a costituire </w:t>
      </w:r>
      <w:r>
        <w:rPr>
          <w:lang w:eastAsia="it-IT"/>
        </w:rPr>
        <w:t xml:space="preserve">polizza assicurativa di responsabilità civile </w:t>
      </w:r>
      <w:r w:rsidR="0024475E">
        <w:rPr>
          <w:lang w:eastAsia="it-IT"/>
        </w:rPr>
        <w:t>come descritto all’art.6 del capitolato di gara;</w:t>
      </w:r>
    </w:p>
    <w:p w:rsidR="007E5063" w:rsidRPr="00C30B73" w:rsidRDefault="00D72DAC" w:rsidP="000660F0">
      <w:pPr>
        <w:numPr>
          <w:ilvl w:val="0"/>
          <w:numId w:val="3"/>
        </w:numPr>
        <w:tabs>
          <w:tab w:val="right" w:pos="9072"/>
        </w:tabs>
        <w:ind w:left="714" w:hanging="357"/>
        <w:jc w:val="both"/>
      </w:pPr>
      <w:r w:rsidRPr="00C30B73">
        <w:rPr>
          <w:color w:val="000000"/>
          <w:lang w:eastAsia="it-IT"/>
        </w:rPr>
        <w:t>di rinunciare sin da ora a qualsivoglia pretesa, risarcimento o indennizzo, qualora non si dovesse addivenire alla aggiudicazione e/o alla stipula del contratto d’appalto a seguito di modifiche nell’assetto delle competenze delle autorità di settore preposte alla gestione della procedura d’appalto di cui all’oggetto</w:t>
      </w:r>
    </w:p>
    <w:p w:rsidR="00D65B45" w:rsidRPr="00C30B73" w:rsidRDefault="00D65B45" w:rsidP="000660F0">
      <w:pPr>
        <w:numPr>
          <w:ilvl w:val="0"/>
          <w:numId w:val="3"/>
        </w:numPr>
        <w:tabs>
          <w:tab w:val="right" w:pos="9072"/>
        </w:tabs>
        <w:ind w:left="714" w:hanging="357"/>
        <w:jc w:val="both"/>
      </w:pPr>
      <w:r w:rsidRPr="00C30B73">
        <w:t>di impegnarsi, in caso di aggiudicazione, ad assumere gli obblighi di tracciabilità dei flussi finanziari di cui alla legge 13 agosto 2010 n. 136 e s.m.i., utilizzando uno o più conti correnti bancari o postali, dedicati, anche in via non esclusiva, alla commessa oggetto dell’affidamento;</w:t>
      </w:r>
    </w:p>
    <w:p w:rsidR="00664E77" w:rsidRPr="00C30B73" w:rsidRDefault="00664E77" w:rsidP="000660F0">
      <w:pPr>
        <w:numPr>
          <w:ilvl w:val="0"/>
          <w:numId w:val="3"/>
        </w:numPr>
        <w:tabs>
          <w:tab w:val="right" w:pos="9072"/>
        </w:tabs>
        <w:ind w:left="714" w:hanging="357"/>
        <w:jc w:val="both"/>
      </w:pPr>
      <w:r w:rsidRPr="00C30B73">
        <w:t xml:space="preserve">di autorizzare qualora un partecipante alla procedura </w:t>
      </w:r>
      <w:r w:rsidR="00150D8B" w:rsidRPr="00C30B73">
        <w:t>di gara</w:t>
      </w:r>
      <w:r w:rsidRPr="00C30B73">
        <w:t xml:space="preserve"> eserciti la facoltà di “accesso gli atti”, la stazione appaltante a rilasciare copia di tutta la documentazione presentata per la partecipazione alla procedura stessa , ad eccezione delle seguenti parti della documentazione tecnica e delle eventuali giustificazioni richieste in sede di verifica delle offerte anomale:</w:t>
      </w:r>
    </w:p>
    <w:p w:rsidR="00664E77" w:rsidRPr="00C30B73" w:rsidRDefault="00664E77" w:rsidP="00664E77">
      <w:pPr>
        <w:tabs>
          <w:tab w:val="right" w:pos="9072"/>
        </w:tabs>
        <w:ind w:left="851"/>
        <w:jc w:val="both"/>
      </w:pPr>
      <w:r w:rsidRPr="00C30B73">
        <w:tab/>
        <w:t>______________________________________________________________________________________________________________________________________________________________________</w:t>
      </w:r>
    </w:p>
    <w:p w:rsidR="0095017C" w:rsidRPr="00C30B73" w:rsidRDefault="0095017C" w:rsidP="00664E77">
      <w:pPr>
        <w:tabs>
          <w:tab w:val="right" w:pos="9072"/>
        </w:tabs>
        <w:ind w:left="851"/>
        <w:jc w:val="both"/>
      </w:pPr>
    </w:p>
    <w:p w:rsidR="00D65B45" w:rsidRPr="00C30B73" w:rsidRDefault="00D65B45" w:rsidP="000660F0">
      <w:pPr>
        <w:numPr>
          <w:ilvl w:val="0"/>
          <w:numId w:val="3"/>
        </w:numPr>
        <w:tabs>
          <w:tab w:val="right" w:pos="9072"/>
        </w:tabs>
        <w:ind w:left="714" w:hanging="357"/>
        <w:jc w:val="both"/>
        <w:rPr>
          <w:u w:val="single"/>
        </w:rPr>
      </w:pPr>
      <w:r w:rsidRPr="00C30B73">
        <w:rPr>
          <w:u w:val="single"/>
        </w:rPr>
        <w:t xml:space="preserve">di rilasciare assenso a </w:t>
      </w:r>
      <w:r w:rsidR="00FB2C1C">
        <w:rPr>
          <w:u w:val="single"/>
        </w:rPr>
        <w:t>CIVETA</w:t>
      </w:r>
      <w:r w:rsidR="007E5063" w:rsidRPr="00C30B73">
        <w:rPr>
          <w:u w:val="single"/>
        </w:rPr>
        <w:t xml:space="preserve"> </w:t>
      </w:r>
      <w:r w:rsidRPr="00C30B73">
        <w:rPr>
          <w:u w:val="single"/>
        </w:rPr>
        <w:t>per il controllo di quanto con la presente dichiarato, ai sensi dell'art. 71 del D.P.R. n. 445/2000;</w:t>
      </w:r>
    </w:p>
    <w:p w:rsidR="00150D8B" w:rsidRPr="00C30B73" w:rsidRDefault="005B610A" w:rsidP="0095017C">
      <w:pPr>
        <w:numPr>
          <w:ilvl w:val="0"/>
          <w:numId w:val="3"/>
        </w:numPr>
        <w:tabs>
          <w:tab w:val="right" w:pos="9072"/>
        </w:tabs>
        <w:spacing w:before="120"/>
        <w:jc w:val="both"/>
      </w:pPr>
      <w:r w:rsidRPr="00C30B73">
        <w:t xml:space="preserve">di essere informato, ai sensi e per gli effetti del d. </w:t>
      </w:r>
      <w:proofErr w:type="spellStart"/>
      <w:r w:rsidRPr="00C30B73">
        <w:t>lgs</w:t>
      </w:r>
      <w:proofErr w:type="spellEnd"/>
      <w:r w:rsidRPr="00C30B73">
        <w:t xml:space="preserve">. 30 giugno 2003, n. 196 , che i dati personali raccolti saranno trattati, anche con strumenti informatici, esclusivamente nell’ambito del procedimento per il quale la dichiarazione viene resa </w:t>
      </w:r>
      <w:r w:rsidR="00150D8B" w:rsidRPr="00C30B73">
        <w:t>.</w:t>
      </w:r>
    </w:p>
    <w:p w:rsidR="0095017C" w:rsidRPr="00C30B73" w:rsidRDefault="0095017C" w:rsidP="0095017C">
      <w:pPr>
        <w:numPr>
          <w:ilvl w:val="0"/>
          <w:numId w:val="3"/>
        </w:numPr>
        <w:suppressAutoHyphens w:val="0"/>
        <w:autoSpaceDE w:val="0"/>
        <w:autoSpaceDN w:val="0"/>
        <w:adjustRightInd w:val="0"/>
        <w:jc w:val="both"/>
        <w:rPr>
          <w:color w:val="000000"/>
          <w:lang w:eastAsia="it-IT"/>
        </w:rPr>
      </w:pPr>
      <w:r w:rsidRPr="00C30B73">
        <w:rPr>
          <w:color w:val="000000"/>
          <w:lang w:eastAsia="it-IT"/>
        </w:rPr>
        <w:t xml:space="preserve">Che la ditta: </w:t>
      </w:r>
    </w:p>
    <w:p w:rsidR="0095017C" w:rsidRPr="00C30B73" w:rsidRDefault="0095017C" w:rsidP="0095017C">
      <w:pPr>
        <w:suppressAutoHyphens w:val="0"/>
        <w:autoSpaceDE w:val="0"/>
        <w:autoSpaceDN w:val="0"/>
        <w:adjustRightInd w:val="0"/>
        <w:ind w:left="720"/>
        <w:jc w:val="both"/>
        <w:rPr>
          <w:b/>
          <w:lang w:eastAsia="it-IT"/>
        </w:rPr>
      </w:pPr>
      <w:r w:rsidRPr="00C30B73">
        <w:rPr>
          <w:b/>
          <w:color w:val="000000"/>
          <w:lang w:eastAsia="it-IT"/>
        </w:rPr>
        <w:t></w:t>
      </w:r>
      <w:r w:rsidRPr="00C30B73">
        <w:rPr>
          <w:color w:val="000000"/>
          <w:lang w:eastAsia="it-IT"/>
        </w:rPr>
        <w:t xml:space="preserve"> è in possesso delle certificazione conforme alle norme europee della serie </w:t>
      </w:r>
      <w:r w:rsidRPr="00C30B73">
        <w:rPr>
          <w:b/>
          <w:lang w:eastAsia="it-IT"/>
        </w:rPr>
        <w:t xml:space="preserve">UNI EN ISO 9001 </w:t>
      </w:r>
    </w:p>
    <w:p w:rsidR="0095017C" w:rsidRDefault="0095017C" w:rsidP="0095017C">
      <w:pPr>
        <w:suppressAutoHyphens w:val="0"/>
        <w:autoSpaceDE w:val="0"/>
        <w:autoSpaceDN w:val="0"/>
        <w:adjustRightInd w:val="0"/>
        <w:ind w:left="720"/>
        <w:jc w:val="both"/>
        <w:rPr>
          <w:color w:val="000000"/>
          <w:lang w:eastAsia="it-IT"/>
        </w:rPr>
      </w:pPr>
      <w:r w:rsidRPr="00C30B73">
        <w:rPr>
          <w:b/>
          <w:color w:val="000000"/>
          <w:lang w:eastAsia="it-IT"/>
        </w:rPr>
        <w:t></w:t>
      </w:r>
      <w:r w:rsidRPr="00C30B73">
        <w:rPr>
          <w:color w:val="000000"/>
          <w:lang w:eastAsia="it-IT"/>
        </w:rPr>
        <w:t xml:space="preserve"> è in possesso di eventuali altre certificazioni conforme alle norme europee della serie _________________________;</w:t>
      </w:r>
    </w:p>
    <w:p w:rsidR="00923FDB" w:rsidRPr="00923FDB" w:rsidRDefault="00923FDB" w:rsidP="00923FDB">
      <w:pPr>
        <w:numPr>
          <w:ilvl w:val="0"/>
          <w:numId w:val="3"/>
        </w:numPr>
        <w:autoSpaceDE w:val="0"/>
        <w:autoSpaceDN w:val="0"/>
        <w:adjustRightInd w:val="0"/>
        <w:jc w:val="both"/>
      </w:pPr>
      <w:r w:rsidRPr="00923FDB">
        <w:t>di aver redatto il documento di valutazione dei rischi ai sensi del D. Lgs. 81/2008 per la propria azienda;</w:t>
      </w:r>
    </w:p>
    <w:p w:rsidR="00923FDB" w:rsidRPr="00923FDB" w:rsidRDefault="00923FDB" w:rsidP="00923FDB">
      <w:pPr>
        <w:autoSpaceDE w:val="0"/>
        <w:autoSpaceDN w:val="0"/>
        <w:adjustRightInd w:val="0"/>
        <w:jc w:val="both"/>
      </w:pPr>
    </w:p>
    <w:p w:rsidR="00923FDB" w:rsidRDefault="00923FDB" w:rsidP="00923FDB">
      <w:pPr>
        <w:numPr>
          <w:ilvl w:val="0"/>
          <w:numId w:val="3"/>
        </w:numPr>
        <w:autoSpaceDE w:val="0"/>
        <w:autoSpaceDN w:val="0"/>
        <w:adjustRightInd w:val="0"/>
        <w:jc w:val="both"/>
      </w:pPr>
      <w:r w:rsidRPr="00923FDB">
        <w:t xml:space="preserve"> di aver effettuato la formazione ed addestramento dei propri lavoratori in materia di sicurezza e di salute ai sensi del D. Lgs. 81/2008.</w:t>
      </w:r>
    </w:p>
    <w:p w:rsidR="00B47B07" w:rsidRDefault="00B47B07" w:rsidP="00B47B07">
      <w:pPr>
        <w:pStyle w:val="Paragrafoelenco"/>
      </w:pPr>
    </w:p>
    <w:p w:rsidR="0024475E" w:rsidRDefault="00B47B07" w:rsidP="00B47B07">
      <w:pPr>
        <w:numPr>
          <w:ilvl w:val="0"/>
          <w:numId w:val="3"/>
        </w:numPr>
        <w:autoSpaceDE w:val="0"/>
        <w:autoSpaceDN w:val="0"/>
        <w:adjustRightInd w:val="0"/>
        <w:jc w:val="both"/>
      </w:pPr>
      <w:r w:rsidRPr="00B47B07">
        <w:t>di aver stipulato, nell’ultimo triennio, contratti di somministrazione di personale per un importo complessivo non inferiore a € 600.000,00</w:t>
      </w:r>
      <w:r w:rsidR="0024475E">
        <w:t>.</w:t>
      </w:r>
      <w:r w:rsidRPr="00B47B07">
        <w:t xml:space="preserve"> </w:t>
      </w:r>
    </w:p>
    <w:p w:rsidR="0024475E" w:rsidRDefault="0024475E" w:rsidP="0024475E">
      <w:pPr>
        <w:pStyle w:val="Paragrafoelenco"/>
      </w:pPr>
    </w:p>
    <w:p w:rsidR="00B47B07" w:rsidRDefault="00B47B07" w:rsidP="0000402F">
      <w:pPr>
        <w:numPr>
          <w:ilvl w:val="0"/>
          <w:numId w:val="3"/>
        </w:numPr>
        <w:autoSpaceDE w:val="0"/>
        <w:autoSpaceDN w:val="0"/>
        <w:adjustRightInd w:val="0"/>
        <w:ind w:left="709" w:hanging="425"/>
        <w:jc w:val="both"/>
      </w:pPr>
      <w:r w:rsidRPr="00B47B07">
        <w:t xml:space="preserve">di essere in possesso di autorizzazione ministeriale rilasciata dal Ministero del Lavoro e delle Politiche Sociali all’attività di somministrazione di lavoro temporaneo </w:t>
      </w:r>
      <w:r w:rsidR="0024475E">
        <w:t>;</w:t>
      </w:r>
    </w:p>
    <w:p w:rsidR="0024475E" w:rsidRDefault="0024475E" w:rsidP="0024475E">
      <w:pPr>
        <w:pStyle w:val="Paragrafoelenco"/>
      </w:pPr>
    </w:p>
    <w:p w:rsidR="0024475E" w:rsidRDefault="0024475E" w:rsidP="0024475E">
      <w:pPr>
        <w:numPr>
          <w:ilvl w:val="0"/>
          <w:numId w:val="3"/>
        </w:numPr>
        <w:autoSpaceDE w:val="0"/>
        <w:autoSpaceDN w:val="0"/>
        <w:adjustRightInd w:val="0"/>
        <w:jc w:val="both"/>
      </w:pPr>
      <w:r w:rsidRPr="00B47B07">
        <w:t xml:space="preserve">di essere </w:t>
      </w:r>
      <w:r>
        <w:t>iscritto nell’apposito Albo delle Agenzie per il lavoro, ai sensi dell’art. 4 del D.Lgs. n. 276/2003, presso il suddetto Ministero.</w:t>
      </w:r>
    </w:p>
    <w:p w:rsidR="0024475E" w:rsidRDefault="0024475E" w:rsidP="000E652D">
      <w:pPr>
        <w:autoSpaceDE w:val="0"/>
        <w:autoSpaceDN w:val="0"/>
        <w:adjustRightInd w:val="0"/>
        <w:ind w:left="360"/>
        <w:jc w:val="both"/>
      </w:pPr>
    </w:p>
    <w:p w:rsidR="00B47B07" w:rsidRDefault="00B47B07" w:rsidP="00B47B07">
      <w:pPr>
        <w:pStyle w:val="Paragrafoelenco"/>
      </w:pPr>
    </w:p>
    <w:p w:rsidR="00B47B07" w:rsidRDefault="00B47B07" w:rsidP="00B47B07">
      <w:pPr>
        <w:pStyle w:val="Paragrafoelenco"/>
      </w:pPr>
    </w:p>
    <w:p w:rsidR="00B47B07" w:rsidRPr="00B47B07" w:rsidRDefault="00B47B07" w:rsidP="00B47B07">
      <w:pPr>
        <w:autoSpaceDE w:val="0"/>
        <w:autoSpaceDN w:val="0"/>
        <w:adjustRightInd w:val="0"/>
        <w:jc w:val="both"/>
      </w:pPr>
      <w:r>
        <w:t xml:space="preserve">            </w:t>
      </w:r>
    </w:p>
    <w:p w:rsidR="00923FDB" w:rsidRPr="00923FDB" w:rsidRDefault="00923FDB" w:rsidP="0095017C">
      <w:pPr>
        <w:suppressAutoHyphens w:val="0"/>
        <w:autoSpaceDE w:val="0"/>
        <w:autoSpaceDN w:val="0"/>
        <w:adjustRightInd w:val="0"/>
        <w:ind w:left="720"/>
        <w:jc w:val="both"/>
        <w:rPr>
          <w:color w:val="000000"/>
          <w:lang w:eastAsia="it-IT"/>
        </w:rPr>
      </w:pPr>
    </w:p>
    <w:p w:rsidR="0095017C" w:rsidRPr="00C30B73" w:rsidRDefault="0095017C" w:rsidP="0095017C">
      <w:pPr>
        <w:suppressAutoHyphens w:val="0"/>
        <w:ind w:left="720"/>
        <w:jc w:val="both"/>
        <w:rPr>
          <w:lang w:eastAsia="it-IT"/>
        </w:rPr>
      </w:pPr>
    </w:p>
    <w:p w:rsidR="005B610A" w:rsidRPr="00C30B73" w:rsidRDefault="005B610A" w:rsidP="002457EF">
      <w:pPr>
        <w:tabs>
          <w:tab w:val="right" w:pos="9072"/>
        </w:tabs>
        <w:spacing w:before="120"/>
        <w:ind w:left="357"/>
        <w:jc w:val="both"/>
      </w:pPr>
      <w:r w:rsidRPr="00C30B73">
        <w:t>Data</w:t>
      </w:r>
      <w:r w:rsidRPr="00C30B73">
        <w:tab/>
        <w:t xml:space="preserve">  ___________________________                                     </w:t>
      </w:r>
      <w:r w:rsidRPr="00C30B73">
        <w:tab/>
        <w:t xml:space="preserve">          Firma </w:t>
      </w:r>
    </w:p>
    <w:p w:rsidR="005B610A" w:rsidRPr="00C30B73" w:rsidRDefault="005B610A" w:rsidP="005B610A">
      <w:pPr>
        <w:pStyle w:val="Rientrocorpodeltesto21"/>
        <w:spacing w:before="120"/>
        <w:ind w:left="360"/>
        <w:rPr>
          <w:sz w:val="20"/>
        </w:rPr>
      </w:pPr>
    </w:p>
    <w:p w:rsidR="005B610A" w:rsidRPr="00C30B73" w:rsidRDefault="005B610A" w:rsidP="005B610A">
      <w:pPr>
        <w:widowControl w:val="0"/>
        <w:ind w:left="360"/>
        <w:jc w:val="right"/>
        <w:rPr>
          <w:u w:val="single"/>
        </w:rPr>
      </w:pPr>
      <w:r w:rsidRPr="00C30B73">
        <w:rPr>
          <w:u w:val="single"/>
        </w:rPr>
        <w:t>______________________________________________</w:t>
      </w:r>
    </w:p>
    <w:p w:rsidR="005B610A" w:rsidRPr="00C30B73" w:rsidRDefault="005B610A" w:rsidP="005B610A">
      <w:pPr>
        <w:pStyle w:val="Rientrocorpodeltesto21"/>
        <w:spacing w:before="120"/>
        <w:ind w:left="360"/>
        <w:rPr>
          <w:sz w:val="20"/>
        </w:rPr>
      </w:pPr>
      <w:r w:rsidRPr="00C30B73">
        <w:rPr>
          <w:sz w:val="20"/>
        </w:rPr>
        <w:tab/>
      </w:r>
      <w:r w:rsidRPr="00C30B73">
        <w:rPr>
          <w:sz w:val="20"/>
        </w:rPr>
        <w:tab/>
      </w:r>
      <w:r w:rsidRPr="00C30B73">
        <w:rPr>
          <w:sz w:val="20"/>
        </w:rPr>
        <w:tab/>
      </w:r>
      <w:r w:rsidRPr="00C30B73">
        <w:rPr>
          <w:sz w:val="20"/>
        </w:rPr>
        <w:tab/>
      </w:r>
      <w:r w:rsidRPr="00C30B73">
        <w:rPr>
          <w:sz w:val="20"/>
        </w:rPr>
        <w:tab/>
      </w:r>
      <w:r w:rsidR="00C30B73" w:rsidRPr="00C30B73">
        <w:rPr>
          <w:sz w:val="20"/>
        </w:rPr>
        <w:t xml:space="preserve">                                               </w:t>
      </w:r>
      <w:r w:rsidRPr="00C30B73">
        <w:rPr>
          <w:sz w:val="20"/>
        </w:rPr>
        <w:t xml:space="preserve">( timbro e firma leggibile ) </w:t>
      </w:r>
    </w:p>
    <w:p w:rsidR="005B610A" w:rsidRPr="00C30B73" w:rsidRDefault="005B610A" w:rsidP="005B610A">
      <w:pPr>
        <w:widowControl w:val="0"/>
        <w:ind w:left="360"/>
        <w:jc w:val="both"/>
        <w:rPr>
          <w:b/>
          <w:u w:val="single"/>
        </w:rPr>
      </w:pPr>
    </w:p>
    <w:p w:rsidR="0000402F" w:rsidRDefault="0000402F" w:rsidP="0086374E">
      <w:pPr>
        <w:widowControl w:val="0"/>
        <w:jc w:val="both"/>
        <w:rPr>
          <w:b/>
          <w:u w:val="single"/>
        </w:rPr>
      </w:pPr>
    </w:p>
    <w:p w:rsidR="005B610A" w:rsidRPr="00C30B73" w:rsidRDefault="005B610A" w:rsidP="0086374E">
      <w:pPr>
        <w:widowControl w:val="0"/>
        <w:jc w:val="both"/>
        <w:rPr>
          <w:b/>
          <w:u w:val="single"/>
        </w:rPr>
      </w:pPr>
      <w:r w:rsidRPr="00C30B73">
        <w:rPr>
          <w:b/>
          <w:u w:val="single"/>
        </w:rPr>
        <w:t xml:space="preserve">ALLEGARE FOTOCOPIA DEL DOCUMENTO D’IDENTITA’ IN CORSO </w:t>
      </w:r>
      <w:proofErr w:type="spellStart"/>
      <w:r w:rsidRPr="00C30B73">
        <w:rPr>
          <w:b/>
          <w:u w:val="single"/>
        </w:rPr>
        <w:t>DI</w:t>
      </w:r>
      <w:proofErr w:type="spellEnd"/>
      <w:r w:rsidRPr="00C30B73">
        <w:rPr>
          <w:b/>
          <w:u w:val="single"/>
        </w:rPr>
        <w:t xml:space="preserve"> VALIDIT</w:t>
      </w:r>
      <w:r w:rsidRPr="00C30B73">
        <w:rPr>
          <w:b/>
          <w:caps/>
          <w:u w:val="single"/>
        </w:rPr>
        <w:t>à</w:t>
      </w:r>
      <w:r w:rsidRPr="00C30B73">
        <w:rPr>
          <w:b/>
          <w:u w:val="single"/>
        </w:rPr>
        <w:t xml:space="preserve"> DEL FIRMATARIO</w:t>
      </w:r>
    </w:p>
    <w:p w:rsidR="005B610A" w:rsidRPr="00C30B73" w:rsidRDefault="009F12AA" w:rsidP="005B610A">
      <w:pPr>
        <w:widowControl w:val="0"/>
        <w:ind w:left="360"/>
        <w:jc w:val="both"/>
        <w:rPr>
          <w:i/>
        </w:rPr>
      </w:pPr>
      <w:r w:rsidRPr="009F12AA">
        <w:pict>
          <v:rect id="_x0000_s1027" style="position:absolute;left:0;text-align:left;margin-left:28.85pt;margin-top:650.05pt;width:5.65pt;height:5.65pt;z-index:251658240;mso-wrap-style:none;v-text-anchor:middle" strokeweight=".18mm">
            <v:fill color2="black"/>
          </v:rect>
        </w:pict>
      </w:r>
    </w:p>
    <w:p w:rsidR="00D65B45" w:rsidRPr="00C30B73" w:rsidRDefault="005B610A" w:rsidP="00CA5666">
      <w:pPr>
        <w:widowControl w:val="0"/>
        <w:jc w:val="both"/>
      </w:pPr>
      <w:r w:rsidRPr="00C30B73">
        <w:rPr>
          <w:b/>
          <w:caps/>
          <w:u w:val="single"/>
        </w:rPr>
        <w:t xml:space="preserve">Ogni pagina del presente modulo deve essere corredato </w:t>
      </w:r>
      <w:proofErr w:type="spellStart"/>
      <w:r w:rsidRPr="00C30B73">
        <w:rPr>
          <w:b/>
          <w:caps/>
          <w:u w:val="single"/>
        </w:rPr>
        <w:t>di</w:t>
      </w:r>
      <w:proofErr w:type="spellEnd"/>
      <w:r w:rsidRPr="00C30B73">
        <w:rPr>
          <w:b/>
          <w:caps/>
          <w:u w:val="single"/>
        </w:rPr>
        <w:t xml:space="preserve"> timbro della società e siglato daL firmatariO</w:t>
      </w:r>
      <w:r w:rsidR="009F12AA">
        <w:pict>
          <v:rect id="_x0000_s1026" style="position:absolute;left:0;text-align:left;margin-left:28.85pt;margin-top:650.05pt;width:5.65pt;height:5.65pt;z-index:251657216;mso-wrap-style:none;mso-position-horizontal-relative:text;mso-position-vertical-relative:text;v-text-anchor:middle" strokeweight=".18mm">
            <v:fill color2="black"/>
          </v:rect>
        </w:pict>
      </w:r>
    </w:p>
    <w:sectPr w:rsidR="00D65B45" w:rsidRPr="00C30B73" w:rsidSect="0000402F">
      <w:footerReference w:type="default" r:id="rId7"/>
      <w:pgSz w:w="11906" w:h="16838"/>
      <w:pgMar w:top="1366" w:right="1304" w:bottom="1134" w:left="136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8AC" w:rsidRDefault="007118AC">
      <w:r>
        <w:separator/>
      </w:r>
    </w:p>
  </w:endnote>
  <w:endnote w:type="continuationSeparator" w:id="0">
    <w:p w:rsidR="007118AC" w:rsidRDefault="007118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1BE" w:rsidRDefault="009F12AA" w:rsidP="007B51BE">
    <w:pPr>
      <w:tabs>
        <w:tab w:val="center" w:pos="4819"/>
        <w:tab w:val="right" w:pos="9638"/>
      </w:tabs>
      <w:suppressAutoHyphens w:val="0"/>
      <w:jc w:val="both"/>
      <w:rPr>
        <w:i/>
      </w:rPr>
    </w:pPr>
    <w:r w:rsidRPr="009F12AA">
      <w:pict>
        <v:shapetype id="_x0000_t202" coordsize="21600,21600" o:spt="202" path="m,l,21600r21600,l21600,xe">
          <v:stroke joinstyle="miter"/>
          <v:path gradientshapeok="t" o:connecttype="rect"/>
        </v:shapetype>
        <v:shape id="_x0000_s2050" type="#_x0000_t202" style="position:absolute;left:0;text-align:left;margin-left:501pt;margin-top:.05pt;width:46.1pt;height:11.35pt;z-index:251657728;mso-wrap-distance-left:0;mso-wrap-distance-right:0;mso-position-horizontal-relative:page" stroked="f">
          <v:fill opacity="0" color2="black"/>
          <v:textbox inset="0,0,0,0">
            <w:txbxContent>
              <w:p w:rsidR="007B51BE" w:rsidRDefault="009F12AA" w:rsidP="007B51BE">
                <w:pPr>
                  <w:pStyle w:val="Pidipagina"/>
                </w:pPr>
                <w:r>
                  <w:rPr>
                    <w:rStyle w:val="Numeropagina"/>
                  </w:rPr>
                  <w:fldChar w:fldCharType="begin"/>
                </w:r>
                <w:r w:rsidR="007B51BE">
                  <w:rPr>
                    <w:rStyle w:val="Numeropagina"/>
                  </w:rPr>
                  <w:instrText xml:space="preserve"> PAGE </w:instrText>
                </w:r>
                <w:r>
                  <w:rPr>
                    <w:rStyle w:val="Numeropagina"/>
                  </w:rPr>
                  <w:fldChar w:fldCharType="separate"/>
                </w:r>
                <w:r w:rsidR="00B9227B">
                  <w:rPr>
                    <w:rStyle w:val="Numeropagina"/>
                    <w:noProof/>
                  </w:rPr>
                  <w:t>4</w:t>
                </w:r>
                <w:r>
                  <w:rPr>
                    <w:rStyle w:val="Numeropagina"/>
                  </w:rPr>
                  <w:fldChar w:fldCharType="end"/>
                </w:r>
                <w:r w:rsidR="007B51BE">
                  <w:rPr>
                    <w:rStyle w:val="Numeropagina"/>
                  </w:rPr>
                  <w:t xml:space="preserve"> di </w:t>
                </w:r>
                <w:r>
                  <w:rPr>
                    <w:rStyle w:val="Numeropagina"/>
                  </w:rPr>
                  <w:fldChar w:fldCharType="begin"/>
                </w:r>
                <w:r w:rsidR="007B51BE">
                  <w:rPr>
                    <w:rStyle w:val="Numeropagina"/>
                  </w:rPr>
                  <w:instrText xml:space="preserve"> NUMPAGES \*Arabic </w:instrText>
                </w:r>
                <w:r>
                  <w:rPr>
                    <w:rStyle w:val="Numeropagina"/>
                  </w:rPr>
                  <w:fldChar w:fldCharType="separate"/>
                </w:r>
                <w:r w:rsidR="00B9227B">
                  <w:rPr>
                    <w:rStyle w:val="Numeropagina"/>
                    <w:noProof/>
                  </w:rPr>
                  <w:t>6</w:t>
                </w:r>
                <w:r>
                  <w:rPr>
                    <w:rStyle w:val="Numeropagina"/>
                  </w:rPr>
                  <w:fldChar w:fldCharType="end"/>
                </w:r>
              </w:p>
            </w:txbxContent>
          </v:textbox>
          <w10:wrap type="square" side="largest" anchorx="page"/>
        </v:shape>
      </w:pict>
    </w:r>
    <w:r w:rsidR="007B51BE">
      <w:rPr>
        <w:i/>
      </w:rPr>
      <w:t xml:space="preserve"> </w:t>
    </w:r>
  </w:p>
  <w:p w:rsidR="00D65B45" w:rsidRDefault="00D65B45">
    <w:pPr>
      <w:tabs>
        <w:tab w:val="center" w:pos="4819"/>
        <w:tab w:val="right" w:pos="9638"/>
      </w:tabs>
      <w:suppressAutoHyphens w:val="0"/>
      <w:jc w:val="both"/>
      <w:rPr>
        <w:i/>
      </w:rPr>
    </w:pPr>
  </w:p>
  <w:p w:rsidR="00D65B45" w:rsidRDefault="00D65B45">
    <w:pPr>
      <w:pStyle w:val="Pidipagina"/>
      <w:ind w:right="360"/>
      <w:rPr>
        <w:i/>
      </w:rPr>
    </w:pPr>
  </w:p>
  <w:p w:rsidR="00D65B45" w:rsidRDefault="00D65B45">
    <w:pPr>
      <w:pStyle w:val="Pidipagina"/>
      <w:ind w:right="360"/>
      <w:rPr>
        <w:i/>
      </w:rPr>
    </w:pPr>
    <w:r>
      <w:rPr>
        <w: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8AC" w:rsidRDefault="007118AC">
      <w:r>
        <w:separator/>
      </w:r>
    </w:p>
  </w:footnote>
  <w:footnote w:type="continuationSeparator" w:id="0">
    <w:p w:rsidR="007118AC" w:rsidRDefault="007118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lvl>
    <w:lvl w:ilvl="1">
      <w:start w:val="1"/>
      <w:numFmt w:val="bullet"/>
      <w:lvlText w:val=""/>
      <w:lvlJc w:val="left"/>
      <w:pPr>
        <w:tabs>
          <w:tab w:val="num" w:pos="1134"/>
        </w:tabs>
        <w:ind w:left="1134" w:hanging="283"/>
      </w:pPr>
      <w:rPr>
        <w:rFonts w:ascii="Symbol" w:hAnsi="Symbol"/>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0000003"/>
    <w:multiLevelType w:val="singleLevel"/>
    <w:tmpl w:val="2A426A0E"/>
    <w:lvl w:ilvl="0">
      <w:start w:val="1"/>
      <w:numFmt w:val="decimal"/>
      <w:lvlText w:val="%1."/>
      <w:lvlJc w:val="left"/>
      <w:pPr>
        <w:tabs>
          <w:tab w:val="num" w:pos="720"/>
        </w:tabs>
        <w:ind w:left="720" w:hanging="360"/>
      </w:pPr>
      <w:rPr>
        <w:rFonts w:hint="default"/>
        <w:b/>
        <w:color w:val="auto"/>
        <w:sz w:val="22"/>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b/>
      </w:rPr>
    </w:lvl>
  </w:abstractNum>
  <w:abstractNum w:abstractNumId="4">
    <w:nsid w:val="01E8503E"/>
    <w:multiLevelType w:val="hybridMultilevel"/>
    <w:tmpl w:val="3C584642"/>
    <w:lvl w:ilvl="0" w:tplc="228A75C4">
      <w:start w:val="1"/>
      <w:numFmt w:val="bullet"/>
      <w:lvlText w:val="o"/>
      <w:lvlJc w:val="center"/>
      <w:pPr>
        <w:ind w:left="1434" w:hanging="360"/>
      </w:pPr>
      <w:rPr>
        <w:rFonts w:ascii="Courier New" w:hAnsi="Courier New"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5">
    <w:nsid w:val="22BF2D54"/>
    <w:multiLevelType w:val="hybridMultilevel"/>
    <w:tmpl w:val="45D8CA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55D77EF"/>
    <w:multiLevelType w:val="singleLevel"/>
    <w:tmpl w:val="00000003"/>
    <w:lvl w:ilvl="0">
      <w:start w:val="1"/>
      <w:numFmt w:val="decimal"/>
      <w:lvlText w:val="%1."/>
      <w:lvlJc w:val="left"/>
      <w:pPr>
        <w:tabs>
          <w:tab w:val="num" w:pos="720"/>
        </w:tabs>
        <w:ind w:left="720" w:hanging="360"/>
      </w:pPr>
      <w:rPr>
        <w:b/>
        <w:sz w:val="22"/>
      </w:rPr>
    </w:lvl>
  </w:abstractNum>
  <w:abstractNum w:abstractNumId="7">
    <w:nsid w:val="62E832EB"/>
    <w:multiLevelType w:val="singleLevel"/>
    <w:tmpl w:val="00000003"/>
    <w:lvl w:ilvl="0">
      <w:start w:val="1"/>
      <w:numFmt w:val="decimal"/>
      <w:lvlText w:val="%1."/>
      <w:lvlJc w:val="left"/>
      <w:pPr>
        <w:tabs>
          <w:tab w:val="num" w:pos="720"/>
        </w:tabs>
        <w:ind w:left="720" w:hanging="360"/>
      </w:pPr>
      <w:rPr>
        <w:b/>
        <w:sz w:val="22"/>
      </w:rPr>
    </w:lvl>
  </w:abstractNum>
  <w:abstractNum w:abstractNumId="8">
    <w:nsid w:val="6F9444B7"/>
    <w:multiLevelType w:val="hybridMultilevel"/>
    <w:tmpl w:val="B0068BAE"/>
    <w:lvl w:ilvl="0" w:tplc="750A94A4">
      <w:start w:val="1"/>
      <w:numFmt w:val="bullet"/>
      <w:suff w:val="space"/>
      <w:lvlText w:val=""/>
      <w:lvlJc w:val="left"/>
      <w:pPr>
        <w:ind w:left="113" w:firstLine="171"/>
      </w:pPr>
      <w:rPr>
        <w:rFonts w:ascii="Wingdings" w:hAnsi="Wingdings" w:hint="default"/>
      </w:rPr>
    </w:lvl>
    <w:lvl w:ilvl="1" w:tplc="04100003" w:tentative="1">
      <w:start w:val="1"/>
      <w:numFmt w:val="bullet"/>
      <w:lvlText w:val="o"/>
      <w:lvlJc w:val="left"/>
      <w:pPr>
        <w:ind w:left="2101" w:hanging="360"/>
      </w:pPr>
      <w:rPr>
        <w:rFonts w:ascii="Courier New" w:hAnsi="Courier New" w:cs="Courier New" w:hint="default"/>
      </w:rPr>
    </w:lvl>
    <w:lvl w:ilvl="2" w:tplc="04100005" w:tentative="1">
      <w:start w:val="1"/>
      <w:numFmt w:val="bullet"/>
      <w:lvlText w:val=""/>
      <w:lvlJc w:val="left"/>
      <w:pPr>
        <w:ind w:left="2821" w:hanging="360"/>
      </w:pPr>
      <w:rPr>
        <w:rFonts w:ascii="Wingdings" w:hAnsi="Wingdings" w:hint="default"/>
      </w:rPr>
    </w:lvl>
    <w:lvl w:ilvl="3" w:tplc="04100001" w:tentative="1">
      <w:start w:val="1"/>
      <w:numFmt w:val="bullet"/>
      <w:lvlText w:val=""/>
      <w:lvlJc w:val="left"/>
      <w:pPr>
        <w:ind w:left="3541" w:hanging="360"/>
      </w:pPr>
      <w:rPr>
        <w:rFonts w:ascii="Symbol" w:hAnsi="Symbol" w:hint="default"/>
      </w:rPr>
    </w:lvl>
    <w:lvl w:ilvl="4" w:tplc="04100003" w:tentative="1">
      <w:start w:val="1"/>
      <w:numFmt w:val="bullet"/>
      <w:lvlText w:val="o"/>
      <w:lvlJc w:val="left"/>
      <w:pPr>
        <w:ind w:left="4261" w:hanging="360"/>
      </w:pPr>
      <w:rPr>
        <w:rFonts w:ascii="Courier New" w:hAnsi="Courier New" w:cs="Courier New" w:hint="default"/>
      </w:rPr>
    </w:lvl>
    <w:lvl w:ilvl="5" w:tplc="04100005" w:tentative="1">
      <w:start w:val="1"/>
      <w:numFmt w:val="bullet"/>
      <w:lvlText w:val=""/>
      <w:lvlJc w:val="left"/>
      <w:pPr>
        <w:ind w:left="4981" w:hanging="360"/>
      </w:pPr>
      <w:rPr>
        <w:rFonts w:ascii="Wingdings" w:hAnsi="Wingdings" w:hint="default"/>
      </w:rPr>
    </w:lvl>
    <w:lvl w:ilvl="6" w:tplc="04100001" w:tentative="1">
      <w:start w:val="1"/>
      <w:numFmt w:val="bullet"/>
      <w:lvlText w:val=""/>
      <w:lvlJc w:val="left"/>
      <w:pPr>
        <w:ind w:left="5701" w:hanging="360"/>
      </w:pPr>
      <w:rPr>
        <w:rFonts w:ascii="Symbol" w:hAnsi="Symbol" w:hint="default"/>
      </w:rPr>
    </w:lvl>
    <w:lvl w:ilvl="7" w:tplc="04100003" w:tentative="1">
      <w:start w:val="1"/>
      <w:numFmt w:val="bullet"/>
      <w:lvlText w:val="o"/>
      <w:lvlJc w:val="left"/>
      <w:pPr>
        <w:ind w:left="6421" w:hanging="360"/>
      </w:pPr>
      <w:rPr>
        <w:rFonts w:ascii="Courier New" w:hAnsi="Courier New" w:cs="Courier New" w:hint="default"/>
      </w:rPr>
    </w:lvl>
    <w:lvl w:ilvl="8" w:tplc="04100005" w:tentative="1">
      <w:start w:val="1"/>
      <w:numFmt w:val="bullet"/>
      <w:lvlText w:val=""/>
      <w:lvlJc w:val="left"/>
      <w:pPr>
        <w:ind w:left="7141" w:hanging="360"/>
      </w:pPr>
      <w:rPr>
        <w:rFonts w:ascii="Wingdings" w:hAnsi="Wingdings" w:hint="default"/>
      </w:rPr>
    </w:lvl>
  </w:abstractNum>
  <w:abstractNum w:abstractNumId="9">
    <w:nsid w:val="71051EF9"/>
    <w:multiLevelType w:val="singleLevel"/>
    <w:tmpl w:val="00000003"/>
    <w:lvl w:ilvl="0">
      <w:start w:val="1"/>
      <w:numFmt w:val="decimal"/>
      <w:lvlText w:val="%1."/>
      <w:lvlJc w:val="left"/>
      <w:pPr>
        <w:tabs>
          <w:tab w:val="num" w:pos="720"/>
        </w:tabs>
        <w:ind w:left="720" w:hanging="360"/>
      </w:pPr>
      <w:rPr>
        <w:b/>
        <w:sz w:val="22"/>
      </w:rPr>
    </w:lvl>
  </w:abstractNum>
  <w:abstractNum w:abstractNumId="10">
    <w:nsid w:val="71C44D86"/>
    <w:multiLevelType w:val="singleLevel"/>
    <w:tmpl w:val="00000003"/>
    <w:lvl w:ilvl="0">
      <w:start w:val="1"/>
      <w:numFmt w:val="decimal"/>
      <w:lvlText w:val="%1."/>
      <w:lvlJc w:val="left"/>
      <w:pPr>
        <w:tabs>
          <w:tab w:val="num" w:pos="720"/>
        </w:tabs>
        <w:ind w:left="720" w:hanging="360"/>
      </w:pPr>
      <w:rPr>
        <w:b/>
        <w:sz w:val="22"/>
      </w:rPr>
    </w:lvl>
  </w:abstractNum>
  <w:abstractNum w:abstractNumId="11">
    <w:nsid w:val="71FB711A"/>
    <w:multiLevelType w:val="singleLevel"/>
    <w:tmpl w:val="00000003"/>
    <w:lvl w:ilvl="0">
      <w:start w:val="1"/>
      <w:numFmt w:val="decimal"/>
      <w:lvlText w:val="%1."/>
      <w:lvlJc w:val="left"/>
      <w:pPr>
        <w:tabs>
          <w:tab w:val="num" w:pos="720"/>
        </w:tabs>
        <w:ind w:left="720" w:hanging="360"/>
      </w:pPr>
      <w:rPr>
        <w:b/>
        <w:sz w:val="22"/>
      </w:rPr>
    </w:lvl>
  </w:abstractNum>
  <w:abstractNum w:abstractNumId="12">
    <w:nsid w:val="7B8B572A"/>
    <w:multiLevelType w:val="hybridMultilevel"/>
    <w:tmpl w:val="5D96D8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10"/>
  </w:num>
  <w:num w:numId="7">
    <w:abstractNumId w:val="12"/>
  </w:num>
  <w:num w:numId="8">
    <w:abstractNumId w:val="5"/>
  </w:num>
  <w:num w:numId="9">
    <w:abstractNumId w:val="6"/>
  </w:num>
  <w:num w:numId="10">
    <w:abstractNumId w:val="11"/>
  </w:num>
  <w:num w:numId="11">
    <w:abstractNumId w:val="4"/>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BA6051"/>
    <w:rsid w:val="0000402F"/>
    <w:rsid w:val="0001361A"/>
    <w:rsid w:val="00016768"/>
    <w:rsid w:val="00022747"/>
    <w:rsid w:val="000455BE"/>
    <w:rsid w:val="00047352"/>
    <w:rsid w:val="000660F0"/>
    <w:rsid w:val="000661CC"/>
    <w:rsid w:val="000873FF"/>
    <w:rsid w:val="000A692D"/>
    <w:rsid w:val="000A7C38"/>
    <w:rsid w:val="000C0D75"/>
    <w:rsid w:val="000C11A9"/>
    <w:rsid w:val="000C3084"/>
    <w:rsid w:val="000C3232"/>
    <w:rsid w:val="000C3EBB"/>
    <w:rsid w:val="000C590A"/>
    <w:rsid w:val="000C799C"/>
    <w:rsid w:val="000E330E"/>
    <w:rsid w:val="000E652D"/>
    <w:rsid w:val="000F3CCA"/>
    <w:rsid w:val="000F6D0E"/>
    <w:rsid w:val="0010602C"/>
    <w:rsid w:val="00116205"/>
    <w:rsid w:val="0013325F"/>
    <w:rsid w:val="00136D62"/>
    <w:rsid w:val="001414D9"/>
    <w:rsid w:val="00143C1E"/>
    <w:rsid w:val="00150D8B"/>
    <w:rsid w:val="001679B6"/>
    <w:rsid w:val="001727C6"/>
    <w:rsid w:val="00192EEF"/>
    <w:rsid w:val="001A15AD"/>
    <w:rsid w:val="001A6D73"/>
    <w:rsid w:val="001A6FF1"/>
    <w:rsid w:val="001D2B5B"/>
    <w:rsid w:val="001D3102"/>
    <w:rsid w:val="001E6D86"/>
    <w:rsid w:val="00203CD9"/>
    <w:rsid w:val="002321A9"/>
    <w:rsid w:val="00236C73"/>
    <w:rsid w:val="0024475E"/>
    <w:rsid w:val="002457EF"/>
    <w:rsid w:val="00262D99"/>
    <w:rsid w:val="00263064"/>
    <w:rsid w:val="00263368"/>
    <w:rsid w:val="002C764D"/>
    <w:rsid w:val="002D3281"/>
    <w:rsid w:val="002D3A51"/>
    <w:rsid w:val="002D450E"/>
    <w:rsid w:val="002E753B"/>
    <w:rsid w:val="002F0425"/>
    <w:rsid w:val="003051C0"/>
    <w:rsid w:val="00317B56"/>
    <w:rsid w:val="00323265"/>
    <w:rsid w:val="003348B3"/>
    <w:rsid w:val="0039545A"/>
    <w:rsid w:val="003A71E2"/>
    <w:rsid w:val="003A76FD"/>
    <w:rsid w:val="003D1BD7"/>
    <w:rsid w:val="003D4A52"/>
    <w:rsid w:val="003E3A7C"/>
    <w:rsid w:val="003E66EC"/>
    <w:rsid w:val="003F0E8E"/>
    <w:rsid w:val="00415A46"/>
    <w:rsid w:val="00430E5F"/>
    <w:rsid w:val="0043303A"/>
    <w:rsid w:val="00444ED4"/>
    <w:rsid w:val="00491CE0"/>
    <w:rsid w:val="00495218"/>
    <w:rsid w:val="004A08F5"/>
    <w:rsid w:val="004A3BBB"/>
    <w:rsid w:val="004A4DC4"/>
    <w:rsid w:val="004E6676"/>
    <w:rsid w:val="00505AF7"/>
    <w:rsid w:val="00513D44"/>
    <w:rsid w:val="005461BC"/>
    <w:rsid w:val="00550BFE"/>
    <w:rsid w:val="00564C05"/>
    <w:rsid w:val="00565C6D"/>
    <w:rsid w:val="00585DFE"/>
    <w:rsid w:val="00592316"/>
    <w:rsid w:val="005B02B3"/>
    <w:rsid w:val="005B610A"/>
    <w:rsid w:val="005C0515"/>
    <w:rsid w:val="005C5117"/>
    <w:rsid w:val="00600A2B"/>
    <w:rsid w:val="0060131D"/>
    <w:rsid w:val="00624A43"/>
    <w:rsid w:val="00626BF4"/>
    <w:rsid w:val="006316F6"/>
    <w:rsid w:val="00657A98"/>
    <w:rsid w:val="00664E77"/>
    <w:rsid w:val="00674AC3"/>
    <w:rsid w:val="006810F6"/>
    <w:rsid w:val="006836CE"/>
    <w:rsid w:val="006E71AD"/>
    <w:rsid w:val="006F06C3"/>
    <w:rsid w:val="006F0E9B"/>
    <w:rsid w:val="007045A1"/>
    <w:rsid w:val="007118AC"/>
    <w:rsid w:val="00732830"/>
    <w:rsid w:val="00734EA2"/>
    <w:rsid w:val="00750042"/>
    <w:rsid w:val="00755589"/>
    <w:rsid w:val="00774E2C"/>
    <w:rsid w:val="00786194"/>
    <w:rsid w:val="00794425"/>
    <w:rsid w:val="007B51BE"/>
    <w:rsid w:val="007C02E8"/>
    <w:rsid w:val="007C4189"/>
    <w:rsid w:val="007E2270"/>
    <w:rsid w:val="007E233E"/>
    <w:rsid w:val="007E2D41"/>
    <w:rsid w:val="007E4900"/>
    <w:rsid w:val="007E5063"/>
    <w:rsid w:val="00832F3B"/>
    <w:rsid w:val="00843154"/>
    <w:rsid w:val="0086374E"/>
    <w:rsid w:val="00863808"/>
    <w:rsid w:val="008979E6"/>
    <w:rsid w:val="008A21B1"/>
    <w:rsid w:val="008D5FFA"/>
    <w:rsid w:val="008E58E6"/>
    <w:rsid w:val="008F313B"/>
    <w:rsid w:val="009045B9"/>
    <w:rsid w:val="00907AE6"/>
    <w:rsid w:val="00920096"/>
    <w:rsid w:val="009217AF"/>
    <w:rsid w:val="00923FDB"/>
    <w:rsid w:val="0095017C"/>
    <w:rsid w:val="00960D51"/>
    <w:rsid w:val="0097734F"/>
    <w:rsid w:val="009B3DF0"/>
    <w:rsid w:val="009B784F"/>
    <w:rsid w:val="009C0C15"/>
    <w:rsid w:val="009F12AA"/>
    <w:rsid w:val="00A04348"/>
    <w:rsid w:val="00A04F6F"/>
    <w:rsid w:val="00A100D4"/>
    <w:rsid w:val="00A40114"/>
    <w:rsid w:val="00A43A59"/>
    <w:rsid w:val="00A667BB"/>
    <w:rsid w:val="00A778C5"/>
    <w:rsid w:val="00A844BE"/>
    <w:rsid w:val="00A9330C"/>
    <w:rsid w:val="00AA7EB3"/>
    <w:rsid w:val="00AB5B9A"/>
    <w:rsid w:val="00AB5FFA"/>
    <w:rsid w:val="00AC1065"/>
    <w:rsid w:val="00AD5BA9"/>
    <w:rsid w:val="00AE23CE"/>
    <w:rsid w:val="00AE2477"/>
    <w:rsid w:val="00AE722A"/>
    <w:rsid w:val="00AF621F"/>
    <w:rsid w:val="00B04479"/>
    <w:rsid w:val="00B23D49"/>
    <w:rsid w:val="00B37469"/>
    <w:rsid w:val="00B47B07"/>
    <w:rsid w:val="00B52DDF"/>
    <w:rsid w:val="00B5408E"/>
    <w:rsid w:val="00B9227B"/>
    <w:rsid w:val="00BA6051"/>
    <w:rsid w:val="00BB6E3E"/>
    <w:rsid w:val="00BD21C1"/>
    <w:rsid w:val="00BF7DFE"/>
    <w:rsid w:val="00C02E5A"/>
    <w:rsid w:val="00C05F95"/>
    <w:rsid w:val="00C12557"/>
    <w:rsid w:val="00C30B73"/>
    <w:rsid w:val="00C37345"/>
    <w:rsid w:val="00C61FC1"/>
    <w:rsid w:val="00C639ED"/>
    <w:rsid w:val="00C84115"/>
    <w:rsid w:val="00C92814"/>
    <w:rsid w:val="00CA5666"/>
    <w:rsid w:val="00CA6E55"/>
    <w:rsid w:val="00CB4E2D"/>
    <w:rsid w:val="00CC1AB1"/>
    <w:rsid w:val="00CC2B51"/>
    <w:rsid w:val="00CC4BF9"/>
    <w:rsid w:val="00CE2FFF"/>
    <w:rsid w:val="00CF4DC0"/>
    <w:rsid w:val="00D02B9B"/>
    <w:rsid w:val="00D34435"/>
    <w:rsid w:val="00D52DA8"/>
    <w:rsid w:val="00D5470E"/>
    <w:rsid w:val="00D65B45"/>
    <w:rsid w:val="00D72DAC"/>
    <w:rsid w:val="00D8101C"/>
    <w:rsid w:val="00D95566"/>
    <w:rsid w:val="00DD4849"/>
    <w:rsid w:val="00E0233C"/>
    <w:rsid w:val="00E22EDE"/>
    <w:rsid w:val="00E42F9C"/>
    <w:rsid w:val="00E50238"/>
    <w:rsid w:val="00E600EB"/>
    <w:rsid w:val="00E73E51"/>
    <w:rsid w:val="00E82E7D"/>
    <w:rsid w:val="00E84360"/>
    <w:rsid w:val="00E91B70"/>
    <w:rsid w:val="00EA19A7"/>
    <w:rsid w:val="00EB199B"/>
    <w:rsid w:val="00EB77A0"/>
    <w:rsid w:val="00EE49EC"/>
    <w:rsid w:val="00F04A30"/>
    <w:rsid w:val="00F06352"/>
    <w:rsid w:val="00F06B7D"/>
    <w:rsid w:val="00F2240A"/>
    <w:rsid w:val="00F40C3A"/>
    <w:rsid w:val="00F447CF"/>
    <w:rsid w:val="00F659DA"/>
    <w:rsid w:val="00F67515"/>
    <w:rsid w:val="00FB0FE8"/>
    <w:rsid w:val="00FB2C1C"/>
    <w:rsid w:val="00FE4B8F"/>
    <w:rsid w:val="00FE4D63"/>
    <w:rsid w:val="00FF54CF"/>
    <w:rsid w:val="00FF73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3E51"/>
    <w:pPr>
      <w:suppressAutoHyphens/>
    </w:pPr>
    <w:rPr>
      <w:lang w:eastAsia="ar-SA"/>
    </w:rPr>
  </w:style>
  <w:style w:type="paragraph" w:styleId="Titolo1">
    <w:name w:val="heading 1"/>
    <w:basedOn w:val="Normale"/>
    <w:next w:val="Normale"/>
    <w:qFormat/>
    <w:rsid w:val="009F12AA"/>
    <w:pPr>
      <w:keepNext/>
      <w:numPr>
        <w:numId w:val="1"/>
      </w:numPr>
      <w:ind w:left="0" w:right="567" w:firstLine="0"/>
      <w:jc w:val="center"/>
      <w:outlineLvl w:val="0"/>
    </w:pPr>
    <w:rPr>
      <w:b/>
      <w:sz w:val="22"/>
    </w:rPr>
  </w:style>
  <w:style w:type="paragraph" w:styleId="Titolo2">
    <w:name w:val="heading 2"/>
    <w:basedOn w:val="Normale"/>
    <w:next w:val="Normale"/>
    <w:qFormat/>
    <w:rsid w:val="009F12AA"/>
    <w:pPr>
      <w:keepNext/>
      <w:numPr>
        <w:ilvl w:val="1"/>
        <w:numId w:val="1"/>
      </w:numPr>
      <w:jc w:val="center"/>
      <w:outlineLvl w:val="1"/>
    </w:pPr>
    <w:rPr>
      <w:b/>
      <w:sz w:val="22"/>
    </w:rPr>
  </w:style>
  <w:style w:type="paragraph" w:styleId="Titolo3">
    <w:name w:val="heading 3"/>
    <w:basedOn w:val="Normale"/>
    <w:next w:val="Normale"/>
    <w:qFormat/>
    <w:rsid w:val="009F12AA"/>
    <w:pPr>
      <w:keepNext/>
      <w:numPr>
        <w:ilvl w:val="2"/>
        <w:numId w:val="1"/>
      </w:numPr>
      <w:jc w:val="center"/>
      <w:outlineLvl w:val="2"/>
    </w:pPr>
    <w:rPr>
      <w:b/>
      <w:sz w:val="24"/>
    </w:rPr>
  </w:style>
  <w:style w:type="paragraph" w:styleId="Titolo5">
    <w:name w:val="heading 5"/>
    <w:basedOn w:val="Normale"/>
    <w:next w:val="Normale"/>
    <w:link w:val="Titolo5Carattere"/>
    <w:uiPriority w:val="9"/>
    <w:semiHidden/>
    <w:unhideWhenUsed/>
    <w:qFormat/>
    <w:rsid w:val="003E3A7C"/>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1">
    <w:name w:val="WW8Num2z1"/>
    <w:rsid w:val="009F12AA"/>
    <w:rPr>
      <w:rFonts w:ascii="Symbol" w:hAnsi="Symbol"/>
    </w:rPr>
  </w:style>
  <w:style w:type="character" w:customStyle="1" w:styleId="WW8Num3z0">
    <w:name w:val="WW8Num3z0"/>
    <w:rsid w:val="009F12AA"/>
    <w:rPr>
      <w:b/>
      <w:sz w:val="22"/>
    </w:rPr>
  </w:style>
  <w:style w:type="character" w:customStyle="1" w:styleId="WW8Num4z0">
    <w:name w:val="WW8Num4z0"/>
    <w:rsid w:val="009F12AA"/>
    <w:rPr>
      <w:b/>
    </w:rPr>
  </w:style>
  <w:style w:type="character" w:customStyle="1" w:styleId="Absatz-Standardschriftart">
    <w:name w:val="Absatz-Standardschriftart"/>
    <w:rsid w:val="009F12AA"/>
  </w:style>
  <w:style w:type="character" w:customStyle="1" w:styleId="WW-Absatz-Standardschriftart">
    <w:name w:val="WW-Absatz-Standardschriftart"/>
    <w:rsid w:val="009F12AA"/>
  </w:style>
  <w:style w:type="character" w:customStyle="1" w:styleId="WW8Num3z1">
    <w:name w:val="WW8Num3z1"/>
    <w:rsid w:val="009F12AA"/>
    <w:rPr>
      <w:rFonts w:ascii="Symbol" w:hAnsi="Symbol"/>
    </w:rPr>
  </w:style>
  <w:style w:type="character" w:customStyle="1" w:styleId="WW8Num5z0">
    <w:name w:val="WW8Num5z0"/>
    <w:rsid w:val="009F12AA"/>
    <w:rPr>
      <w:rFonts w:ascii="Symbol" w:hAnsi="Symbol"/>
    </w:rPr>
  </w:style>
  <w:style w:type="character" w:customStyle="1" w:styleId="WW8Num6z0">
    <w:name w:val="WW8Num6z0"/>
    <w:rsid w:val="009F12AA"/>
    <w:rPr>
      <w:rFonts w:ascii="Symbol" w:hAnsi="Symbol"/>
      <w:b/>
    </w:rPr>
  </w:style>
  <w:style w:type="character" w:customStyle="1" w:styleId="Carpredefinitoparagrafo3">
    <w:name w:val="Car. predefinito paragrafo3"/>
    <w:rsid w:val="009F12AA"/>
  </w:style>
  <w:style w:type="character" w:customStyle="1" w:styleId="WW8Num5z1">
    <w:name w:val="WW8Num5z1"/>
    <w:rsid w:val="009F12AA"/>
    <w:rPr>
      <w:rFonts w:ascii="Courier New" w:hAnsi="Courier New" w:cs="Courier New"/>
    </w:rPr>
  </w:style>
  <w:style w:type="character" w:customStyle="1" w:styleId="WW8Num5z2">
    <w:name w:val="WW8Num5z2"/>
    <w:rsid w:val="009F12AA"/>
    <w:rPr>
      <w:rFonts w:ascii="Wingdings" w:hAnsi="Wingdings"/>
    </w:rPr>
  </w:style>
  <w:style w:type="character" w:customStyle="1" w:styleId="WW8Num6z1">
    <w:name w:val="WW8Num6z1"/>
    <w:rsid w:val="009F12AA"/>
    <w:rPr>
      <w:rFonts w:ascii="Courier New" w:hAnsi="Courier New" w:cs="Courier New"/>
    </w:rPr>
  </w:style>
  <w:style w:type="character" w:customStyle="1" w:styleId="WW8Num6z2">
    <w:name w:val="WW8Num6z2"/>
    <w:rsid w:val="009F12AA"/>
    <w:rPr>
      <w:rFonts w:ascii="Wingdings" w:hAnsi="Wingdings"/>
    </w:rPr>
  </w:style>
  <w:style w:type="character" w:customStyle="1" w:styleId="WW8Num6z3">
    <w:name w:val="WW8Num6z3"/>
    <w:rsid w:val="009F12AA"/>
    <w:rPr>
      <w:rFonts w:ascii="Symbol" w:hAnsi="Symbol"/>
    </w:rPr>
  </w:style>
  <w:style w:type="character" w:customStyle="1" w:styleId="WW8Num7z0">
    <w:name w:val="WW8Num7z0"/>
    <w:rsid w:val="009F12AA"/>
    <w:rPr>
      <w:rFonts w:ascii="Symbol" w:hAnsi="Symbol"/>
    </w:rPr>
  </w:style>
  <w:style w:type="character" w:customStyle="1" w:styleId="WW8Num7z1">
    <w:name w:val="WW8Num7z1"/>
    <w:rsid w:val="009F12AA"/>
    <w:rPr>
      <w:rFonts w:ascii="Symbol" w:hAnsi="Symbol"/>
    </w:rPr>
  </w:style>
  <w:style w:type="character" w:customStyle="1" w:styleId="WW8Num7z2">
    <w:name w:val="WW8Num7z2"/>
    <w:rsid w:val="009F12AA"/>
    <w:rPr>
      <w:rFonts w:ascii="Wingdings" w:hAnsi="Wingdings"/>
    </w:rPr>
  </w:style>
  <w:style w:type="character" w:customStyle="1" w:styleId="WW8Num9z0">
    <w:name w:val="WW8Num9z0"/>
    <w:rsid w:val="009F12AA"/>
    <w:rPr>
      <w:rFonts w:ascii="Wingdings" w:hAnsi="Wingdings"/>
      <w:sz w:val="20"/>
      <w:szCs w:val="20"/>
    </w:rPr>
  </w:style>
  <w:style w:type="character" w:customStyle="1" w:styleId="WW8Num9z1">
    <w:name w:val="WW8Num9z1"/>
    <w:rsid w:val="009F12AA"/>
    <w:rPr>
      <w:rFonts w:ascii="Courier New" w:hAnsi="Courier New" w:cs="Courier New"/>
    </w:rPr>
  </w:style>
  <w:style w:type="character" w:customStyle="1" w:styleId="WW8Num9z2">
    <w:name w:val="WW8Num9z2"/>
    <w:rsid w:val="009F12AA"/>
    <w:rPr>
      <w:rFonts w:ascii="Wingdings" w:hAnsi="Wingdings"/>
    </w:rPr>
  </w:style>
  <w:style w:type="character" w:customStyle="1" w:styleId="WW8Num10z0">
    <w:name w:val="WW8Num10z0"/>
    <w:rsid w:val="009F12AA"/>
    <w:rPr>
      <w:rFonts w:ascii="Symbol" w:hAnsi="Symbol"/>
    </w:rPr>
  </w:style>
  <w:style w:type="character" w:customStyle="1" w:styleId="WW8Num10z1">
    <w:name w:val="WW8Num10z1"/>
    <w:rsid w:val="009F12AA"/>
    <w:rPr>
      <w:rFonts w:ascii="Courier New" w:hAnsi="Courier New" w:cs="Courier New"/>
    </w:rPr>
  </w:style>
  <w:style w:type="character" w:customStyle="1" w:styleId="WW8Num10z2">
    <w:name w:val="WW8Num10z2"/>
    <w:rsid w:val="009F12AA"/>
    <w:rPr>
      <w:rFonts w:ascii="Wingdings" w:hAnsi="Wingdings"/>
    </w:rPr>
  </w:style>
  <w:style w:type="character" w:customStyle="1" w:styleId="Carpredefinitoparagrafo2">
    <w:name w:val="Car. predefinito paragrafo2"/>
    <w:rsid w:val="009F12AA"/>
  </w:style>
  <w:style w:type="character" w:customStyle="1" w:styleId="WW-Absatz-Standardschriftart1">
    <w:name w:val="WW-Absatz-Standardschriftart1"/>
    <w:rsid w:val="009F12AA"/>
  </w:style>
  <w:style w:type="character" w:customStyle="1" w:styleId="WW8Num8z0">
    <w:name w:val="WW8Num8z0"/>
    <w:rsid w:val="009F12AA"/>
    <w:rPr>
      <w:rFonts w:ascii="Times New Roman" w:eastAsia="Times New Roman" w:hAnsi="Times New Roman" w:cs="Times New Roman"/>
    </w:rPr>
  </w:style>
  <w:style w:type="character" w:customStyle="1" w:styleId="WW8Num8z1">
    <w:name w:val="WW8Num8z1"/>
    <w:rsid w:val="009F12AA"/>
    <w:rPr>
      <w:rFonts w:ascii="Courier New" w:hAnsi="Courier New" w:cs="Courier New"/>
    </w:rPr>
  </w:style>
  <w:style w:type="character" w:customStyle="1" w:styleId="WW8Num8z2">
    <w:name w:val="WW8Num8z2"/>
    <w:rsid w:val="009F12AA"/>
    <w:rPr>
      <w:rFonts w:ascii="Wingdings" w:hAnsi="Wingdings"/>
    </w:rPr>
  </w:style>
  <w:style w:type="character" w:customStyle="1" w:styleId="WW8Num8z3">
    <w:name w:val="WW8Num8z3"/>
    <w:rsid w:val="009F12AA"/>
    <w:rPr>
      <w:rFonts w:ascii="Symbol" w:hAnsi="Symbol"/>
    </w:rPr>
  </w:style>
  <w:style w:type="character" w:customStyle="1" w:styleId="WW8Num11z1">
    <w:name w:val="WW8Num11z1"/>
    <w:rsid w:val="009F12AA"/>
    <w:rPr>
      <w:rFonts w:ascii="Symbol" w:hAnsi="Symbol"/>
    </w:rPr>
  </w:style>
  <w:style w:type="character" w:customStyle="1" w:styleId="WW8Num13z1">
    <w:name w:val="WW8Num13z1"/>
    <w:rsid w:val="009F12AA"/>
    <w:rPr>
      <w:rFonts w:ascii="Symbol" w:hAnsi="Symbol"/>
    </w:rPr>
  </w:style>
  <w:style w:type="character" w:customStyle="1" w:styleId="WW8Num15z0">
    <w:name w:val="WW8Num15z0"/>
    <w:rsid w:val="009F12AA"/>
    <w:rPr>
      <w:rFonts w:ascii="Symbol" w:hAnsi="Symbol"/>
      <w:color w:val="auto"/>
    </w:rPr>
  </w:style>
  <w:style w:type="character" w:customStyle="1" w:styleId="WW8Num20z0">
    <w:name w:val="WW8Num20z0"/>
    <w:rsid w:val="009F12AA"/>
    <w:rPr>
      <w:rFonts w:ascii="Times New Roman" w:eastAsia="Times New Roman" w:hAnsi="Times New Roman" w:cs="Times New Roman"/>
    </w:rPr>
  </w:style>
  <w:style w:type="character" w:customStyle="1" w:styleId="WW8Num20z1">
    <w:name w:val="WW8Num20z1"/>
    <w:rsid w:val="009F12AA"/>
    <w:rPr>
      <w:rFonts w:ascii="Courier New" w:hAnsi="Courier New" w:cs="Courier New"/>
    </w:rPr>
  </w:style>
  <w:style w:type="character" w:customStyle="1" w:styleId="WW8Num20z2">
    <w:name w:val="WW8Num20z2"/>
    <w:rsid w:val="009F12AA"/>
    <w:rPr>
      <w:rFonts w:ascii="Wingdings" w:hAnsi="Wingdings"/>
    </w:rPr>
  </w:style>
  <w:style w:type="character" w:customStyle="1" w:styleId="WW8Num20z3">
    <w:name w:val="WW8Num20z3"/>
    <w:rsid w:val="009F12AA"/>
    <w:rPr>
      <w:rFonts w:ascii="Symbol" w:hAnsi="Symbol"/>
    </w:rPr>
  </w:style>
  <w:style w:type="character" w:customStyle="1" w:styleId="WW8Num21z0">
    <w:name w:val="WW8Num21z0"/>
    <w:rsid w:val="009F12AA"/>
    <w:rPr>
      <w:rFonts w:ascii="Symbol" w:hAnsi="Symbol"/>
    </w:rPr>
  </w:style>
  <w:style w:type="character" w:customStyle="1" w:styleId="WW8Num21z1">
    <w:name w:val="WW8Num21z1"/>
    <w:rsid w:val="009F12AA"/>
    <w:rPr>
      <w:rFonts w:ascii="Courier New" w:hAnsi="Courier New" w:cs="Courier New"/>
    </w:rPr>
  </w:style>
  <w:style w:type="character" w:customStyle="1" w:styleId="WW8Num21z2">
    <w:name w:val="WW8Num21z2"/>
    <w:rsid w:val="009F12AA"/>
    <w:rPr>
      <w:rFonts w:ascii="Wingdings" w:hAnsi="Wingdings"/>
    </w:rPr>
  </w:style>
  <w:style w:type="character" w:customStyle="1" w:styleId="WW8Num22z2">
    <w:name w:val="WW8Num22z2"/>
    <w:rsid w:val="009F12AA"/>
    <w:rPr>
      <w:rFonts w:ascii="Symbol" w:hAnsi="Symbol"/>
    </w:rPr>
  </w:style>
  <w:style w:type="character" w:customStyle="1" w:styleId="WW8Num23z1">
    <w:name w:val="WW8Num23z1"/>
    <w:rsid w:val="009F12AA"/>
    <w:rPr>
      <w:rFonts w:ascii="Symbol" w:hAnsi="Symbol"/>
    </w:rPr>
  </w:style>
  <w:style w:type="character" w:customStyle="1" w:styleId="WW8Num24z1">
    <w:name w:val="WW8Num24z1"/>
    <w:rsid w:val="009F12AA"/>
    <w:rPr>
      <w:rFonts w:ascii="Symbol" w:hAnsi="Symbol"/>
    </w:rPr>
  </w:style>
  <w:style w:type="character" w:customStyle="1" w:styleId="WW8Num27z0">
    <w:name w:val="WW8Num27z0"/>
    <w:rsid w:val="009F12AA"/>
    <w:rPr>
      <w:b w:val="0"/>
      <w:i w:val="0"/>
      <w:u w:val="none"/>
    </w:rPr>
  </w:style>
  <w:style w:type="character" w:customStyle="1" w:styleId="WW8Num31z0">
    <w:name w:val="WW8Num31z0"/>
    <w:rsid w:val="009F12AA"/>
    <w:rPr>
      <w:rFonts w:ascii="Symbol" w:hAnsi="Symbol"/>
      <w:color w:val="auto"/>
    </w:rPr>
  </w:style>
  <w:style w:type="character" w:customStyle="1" w:styleId="WW8Num32z0">
    <w:name w:val="WW8Num32z0"/>
    <w:rsid w:val="009F12AA"/>
    <w:rPr>
      <w:i w:val="0"/>
    </w:rPr>
  </w:style>
  <w:style w:type="character" w:customStyle="1" w:styleId="WW8Num39z1">
    <w:name w:val="WW8Num39z1"/>
    <w:rsid w:val="009F12AA"/>
    <w:rPr>
      <w:rFonts w:ascii="Symbol" w:hAnsi="Symbol"/>
    </w:rPr>
  </w:style>
  <w:style w:type="character" w:customStyle="1" w:styleId="WW8Num40z0">
    <w:name w:val="WW8Num40z0"/>
    <w:rsid w:val="009F12AA"/>
    <w:rPr>
      <w:rFonts w:ascii="Wingdings" w:hAnsi="Wingdings"/>
    </w:rPr>
  </w:style>
  <w:style w:type="character" w:customStyle="1" w:styleId="WW8Num40z1">
    <w:name w:val="WW8Num40z1"/>
    <w:rsid w:val="009F12AA"/>
    <w:rPr>
      <w:rFonts w:ascii="Courier New" w:hAnsi="Courier New" w:cs="Courier New"/>
    </w:rPr>
  </w:style>
  <w:style w:type="character" w:customStyle="1" w:styleId="WW8Num40z3">
    <w:name w:val="WW8Num40z3"/>
    <w:rsid w:val="009F12AA"/>
    <w:rPr>
      <w:rFonts w:ascii="Symbol" w:hAnsi="Symbol"/>
    </w:rPr>
  </w:style>
  <w:style w:type="character" w:customStyle="1" w:styleId="WW8Num43z0">
    <w:name w:val="WW8Num43z0"/>
    <w:rsid w:val="009F12AA"/>
    <w:rPr>
      <w:rFonts w:ascii="Wingdings" w:hAnsi="Wingdings"/>
    </w:rPr>
  </w:style>
  <w:style w:type="character" w:customStyle="1" w:styleId="WW8Num44z0">
    <w:name w:val="WW8Num44z0"/>
    <w:rsid w:val="009F12AA"/>
    <w:rPr>
      <w:sz w:val="24"/>
    </w:rPr>
  </w:style>
  <w:style w:type="character" w:customStyle="1" w:styleId="WW8NumSt2z0">
    <w:name w:val="WW8NumSt2z0"/>
    <w:rsid w:val="009F12AA"/>
    <w:rPr>
      <w:rFonts w:ascii="Symbol" w:hAnsi="Symbol"/>
    </w:rPr>
  </w:style>
  <w:style w:type="character" w:customStyle="1" w:styleId="Carpredefinitoparagrafo1">
    <w:name w:val="Car. predefinito paragrafo1"/>
    <w:rsid w:val="009F12AA"/>
  </w:style>
  <w:style w:type="character" w:styleId="Numeropagina">
    <w:name w:val="page number"/>
    <w:basedOn w:val="Carpredefinitoparagrafo1"/>
    <w:rsid w:val="009F12AA"/>
  </w:style>
  <w:style w:type="paragraph" w:customStyle="1" w:styleId="Intestazione3">
    <w:name w:val="Intestazione3"/>
    <w:basedOn w:val="Normale"/>
    <w:next w:val="Corpotesto"/>
    <w:rsid w:val="009F12AA"/>
    <w:pPr>
      <w:keepNext/>
      <w:spacing w:before="240" w:after="120"/>
    </w:pPr>
    <w:rPr>
      <w:rFonts w:ascii="Arial" w:eastAsia="Microsoft YaHei" w:hAnsi="Arial" w:cs="Mangal"/>
      <w:sz w:val="28"/>
      <w:szCs w:val="28"/>
    </w:rPr>
  </w:style>
  <w:style w:type="paragraph" w:customStyle="1" w:styleId="Corpotesto">
    <w:name w:val="Corpo testo"/>
    <w:basedOn w:val="Normale"/>
    <w:rsid w:val="009F12AA"/>
    <w:pPr>
      <w:spacing w:after="120"/>
    </w:pPr>
  </w:style>
  <w:style w:type="paragraph" w:styleId="Elenco">
    <w:name w:val="List"/>
    <w:basedOn w:val="Corpotesto"/>
    <w:rsid w:val="009F12AA"/>
    <w:rPr>
      <w:rFonts w:cs="Mangal"/>
    </w:rPr>
  </w:style>
  <w:style w:type="paragraph" w:customStyle="1" w:styleId="Didascalia3">
    <w:name w:val="Didascalia3"/>
    <w:basedOn w:val="Normale"/>
    <w:rsid w:val="009F12AA"/>
    <w:pPr>
      <w:suppressLineNumbers/>
      <w:spacing w:before="120" w:after="120"/>
    </w:pPr>
    <w:rPr>
      <w:rFonts w:cs="Mangal"/>
      <w:i/>
      <w:iCs/>
      <w:sz w:val="24"/>
      <w:szCs w:val="24"/>
    </w:rPr>
  </w:style>
  <w:style w:type="paragraph" w:customStyle="1" w:styleId="Indice">
    <w:name w:val="Indice"/>
    <w:basedOn w:val="Normale"/>
    <w:rsid w:val="009F12AA"/>
    <w:pPr>
      <w:suppressLineNumbers/>
    </w:pPr>
    <w:rPr>
      <w:rFonts w:cs="Mangal"/>
    </w:rPr>
  </w:style>
  <w:style w:type="paragraph" w:customStyle="1" w:styleId="Intestazione2">
    <w:name w:val="Intestazione2"/>
    <w:basedOn w:val="Normale"/>
    <w:next w:val="Corpotesto"/>
    <w:rsid w:val="009F12AA"/>
    <w:pPr>
      <w:keepNext/>
      <w:spacing w:before="240" w:after="120"/>
    </w:pPr>
    <w:rPr>
      <w:rFonts w:ascii="Arial" w:eastAsia="Microsoft YaHei" w:hAnsi="Arial" w:cs="Mangal"/>
      <w:sz w:val="28"/>
      <w:szCs w:val="28"/>
    </w:rPr>
  </w:style>
  <w:style w:type="paragraph" w:customStyle="1" w:styleId="Didascalia2">
    <w:name w:val="Didascalia2"/>
    <w:basedOn w:val="Normale"/>
    <w:rsid w:val="009F12AA"/>
    <w:pPr>
      <w:suppressLineNumbers/>
      <w:spacing w:before="120" w:after="120"/>
    </w:pPr>
    <w:rPr>
      <w:rFonts w:cs="Mangal"/>
      <w:i/>
      <w:iCs/>
      <w:sz w:val="24"/>
      <w:szCs w:val="24"/>
    </w:rPr>
  </w:style>
  <w:style w:type="paragraph" w:customStyle="1" w:styleId="Intestazione1">
    <w:name w:val="Intestazione1"/>
    <w:basedOn w:val="Normale"/>
    <w:next w:val="Corpotesto"/>
    <w:rsid w:val="009F12AA"/>
    <w:pPr>
      <w:keepNext/>
      <w:spacing w:before="240" w:after="120"/>
    </w:pPr>
    <w:rPr>
      <w:rFonts w:ascii="Arial" w:eastAsia="Microsoft YaHei" w:hAnsi="Arial" w:cs="Mangal"/>
      <w:sz w:val="28"/>
      <w:szCs w:val="28"/>
    </w:rPr>
  </w:style>
  <w:style w:type="paragraph" w:customStyle="1" w:styleId="Didascalia1">
    <w:name w:val="Didascalia1"/>
    <w:basedOn w:val="Normale"/>
    <w:rsid w:val="009F12AA"/>
    <w:pPr>
      <w:suppressLineNumbers/>
      <w:spacing w:before="120" w:after="120"/>
    </w:pPr>
    <w:rPr>
      <w:rFonts w:cs="Mangal"/>
      <w:i/>
      <w:iCs/>
      <w:sz w:val="24"/>
      <w:szCs w:val="24"/>
    </w:rPr>
  </w:style>
  <w:style w:type="paragraph" w:customStyle="1" w:styleId="Rientrocorpodeltesto21">
    <w:name w:val="Rientro corpo del testo 21"/>
    <w:basedOn w:val="Normale"/>
    <w:rsid w:val="009F12AA"/>
    <w:pPr>
      <w:tabs>
        <w:tab w:val="left" w:pos="432"/>
        <w:tab w:val="left" w:pos="864"/>
        <w:tab w:val="left" w:pos="1008"/>
        <w:tab w:val="left" w:pos="2304"/>
        <w:tab w:val="left" w:pos="3312"/>
        <w:tab w:val="left" w:pos="5760"/>
        <w:tab w:val="left" w:pos="8208"/>
      </w:tabs>
      <w:spacing w:line="240" w:lineRule="atLeast"/>
      <w:ind w:left="432"/>
      <w:jc w:val="both"/>
    </w:pPr>
    <w:rPr>
      <w:sz w:val="22"/>
    </w:rPr>
  </w:style>
  <w:style w:type="paragraph" w:customStyle="1" w:styleId="Rientrocorpodeltesto31">
    <w:name w:val="Rientro corpo del testo 31"/>
    <w:basedOn w:val="Normale"/>
    <w:rsid w:val="009F12AA"/>
    <w:pPr>
      <w:tabs>
        <w:tab w:val="left" w:pos="480"/>
        <w:tab w:val="left" w:pos="960"/>
        <w:tab w:val="left" w:pos="1320"/>
        <w:tab w:val="center" w:pos="5640"/>
      </w:tabs>
      <w:ind w:left="480" w:hanging="480"/>
    </w:pPr>
    <w:rPr>
      <w:sz w:val="22"/>
    </w:rPr>
  </w:style>
  <w:style w:type="paragraph" w:styleId="Intestazione">
    <w:name w:val="header"/>
    <w:basedOn w:val="Normale"/>
    <w:rsid w:val="009F12AA"/>
    <w:pPr>
      <w:tabs>
        <w:tab w:val="center" w:pos="4819"/>
        <w:tab w:val="right" w:pos="9638"/>
      </w:tabs>
    </w:pPr>
  </w:style>
  <w:style w:type="paragraph" w:customStyle="1" w:styleId="Corpodeltesto21">
    <w:name w:val="Corpo del testo 21"/>
    <w:basedOn w:val="Normale"/>
    <w:rsid w:val="009F12AA"/>
    <w:pPr>
      <w:widowControl w:val="0"/>
      <w:jc w:val="both"/>
    </w:pPr>
    <w:rPr>
      <w:sz w:val="24"/>
    </w:rPr>
  </w:style>
  <w:style w:type="paragraph" w:styleId="Pidipagina">
    <w:name w:val="footer"/>
    <w:basedOn w:val="Normale"/>
    <w:link w:val="PidipaginaCarattere"/>
    <w:rsid w:val="009F12AA"/>
    <w:pPr>
      <w:tabs>
        <w:tab w:val="center" w:pos="4819"/>
        <w:tab w:val="right" w:pos="9638"/>
      </w:tabs>
    </w:pPr>
  </w:style>
  <w:style w:type="paragraph" w:customStyle="1" w:styleId="Corpodeltesto210">
    <w:name w:val="Corpo del testo 21"/>
    <w:basedOn w:val="Normale"/>
    <w:rsid w:val="009F12AA"/>
    <w:pPr>
      <w:spacing w:after="120" w:line="480" w:lineRule="auto"/>
    </w:pPr>
  </w:style>
  <w:style w:type="paragraph" w:styleId="Paragrafoelenco">
    <w:name w:val="List Paragraph"/>
    <w:basedOn w:val="Normale"/>
    <w:qFormat/>
    <w:rsid w:val="009F12AA"/>
    <w:pPr>
      <w:ind w:left="708"/>
    </w:pPr>
  </w:style>
  <w:style w:type="paragraph" w:customStyle="1" w:styleId="Contenutotabella">
    <w:name w:val="Contenuto tabella"/>
    <w:basedOn w:val="Normale"/>
    <w:rsid w:val="009F12AA"/>
    <w:pPr>
      <w:suppressLineNumbers/>
    </w:pPr>
  </w:style>
  <w:style w:type="paragraph" w:customStyle="1" w:styleId="Intestazionetabella">
    <w:name w:val="Intestazione tabella"/>
    <w:basedOn w:val="Contenutotabella"/>
    <w:rsid w:val="009F12AA"/>
    <w:pPr>
      <w:jc w:val="center"/>
    </w:pPr>
    <w:rPr>
      <w:b/>
      <w:bCs/>
    </w:rPr>
  </w:style>
  <w:style w:type="paragraph" w:customStyle="1" w:styleId="Contenutocornice">
    <w:name w:val="Contenuto cornice"/>
    <w:basedOn w:val="Corpotesto"/>
    <w:rsid w:val="009F12AA"/>
  </w:style>
  <w:style w:type="paragraph" w:customStyle="1" w:styleId="sche22">
    <w:name w:val="sche2_2"/>
    <w:rsid w:val="009F12AA"/>
    <w:pPr>
      <w:widowControl w:val="0"/>
      <w:suppressAutoHyphens/>
      <w:jc w:val="right"/>
    </w:pPr>
    <w:rPr>
      <w:rFonts w:eastAsia="Arial"/>
      <w:lang w:val="en-US" w:eastAsia="ar-SA"/>
    </w:rPr>
  </w:style>
  <w:style w:type="paragraph" w:customStyle="1" w:styleId="Stil">
    <w:name w:val="Stil"/>
    <w:basedOn w:val="Normale"/>
    <w:rsid w:val="009F12AA"/>
    <w:pPr>
      <w:tabs>
        <w:tab w:val="left" w:pos="1134"/>
        <w:tab w:val="left" w:pos="5670"/>
      </w:tabs>
      <w:jc w:val="both"/>
    </w:pPr>
    <w:rPr>
      <w:color w:val="0000FF"/>
      <w:sz w:val="24"/>
    </w:rPr>
  </w:style>
  <w:style w:type="paragraph" w:customStyle="1" w:styleId="sche4">
    <w:name w:val="sche_4"/>
    <w:rsid w:val="009F12AA"/>
    <w:pPr>
      <w:widowControl w:val="0"/>
      <w:suppressAutoHyphens/>
      <w:jc w:val="both"/>
    </w:pPr>
    <w:rPr>
      <w:rFonts w:eastAsia="Arial"/>
      <w:lang w:val="en-US" w:eastAsia="ar-SA"/>
    </w:rPr>
  </w:style>
  <w:style w:type="character" w:customStyle="1" w:styleId="PidipaginaCarattere">
    <w:name w:val="Piè di pagina Carattere"/>
    <w:link w:val="Pidipagina"/>
    <w:rsid w:val="007B51BE"/>
    <w:rPr>
      <w:lang w:eastAsia="ar-SA"/>
    </w:rPr>
  </w:style>
  <w:style w:type="character" w:styleId="Collegamentoipertestuale">
    <w:name w:val="Hyperlink"/>
    <w:uiPriority w:val="99"/>
    <w:unhideWhenUsed/>
    <w:rsid w:val="00AB5FFA"/>
    <w:rPr>
      <w:color w:val="0000FF"/>
      <w:u w:val="single"/>
    </w:rPr>
  </w:style>
  <w:style w:type="paragraph" w:customStyle="1" w:styleId="CarattereCarattereCarattere1Carattere">
    <w:name w:val="Carattere Carattere Carattere1 Carattere"/>
    <w:basedOn w:val="Normale"/>
    <w:semiHidden/>
    <w:rsid w:val="00923FDB"/>
    <w:pPr>
      <w:suppressAutoHyphens w:val="0"/>
      <w:spacing w:after="160" w:line="240" w:lineRule="exact"/>
    </w:pPr>
    <w:rPr>
      <w:rFonts w:ascii="Tahoma" w:hAnsi="Tahoma"/>
      <w:lang w:val="en-US" w:eastAsia="en-US"/>
    </w:rPr>
  </w:style>
  <w:style w:type="character" w:customStyle="1" w:styleId="Titolo5Carattere">
    <w:name w:val="Titolo 5 Carattere"/>
    <w:link w:val="Titolo5"/>
    <w:uiPriority w:val="9"/>
    <w:semiHidden/>
    <w:rsid w:val="003E3A7C"/>
    <w:rPr>
      <w:rFonts w:ascii="Calibri" w:eastAsia="Times New Roman" w:hAnsi="Calibri" w:cs="Times New Roman"/>
      <w:b/>
      <w:bCs/>
      <w:i/>
      <w:iCs/>
      <w:sz w:val="26"/>
      <w:szCs w:val="26"/>
      <w:lang w:eastAsia="ar-SA"/>
    </w:rPr>
  </w:style>
</w:styles>
</file>

<file path=word/webSettings.xml><?xml version="1.0" encoding="utf-8"?>
<w:webSettings xmlns:r="http://schemas.openxmlformats.org/officeDocument/2006/relationships" xmlns:w="http://schemas.openxmlformats.org/wordprocessingml/2006/main">
  <w:divs>
    <w:div w:id="61635269">
      <w:bodyDiv w:val="1"/>
      <w:marLeft w:val="0"/>
      <w:marRight w:val="0"/>
      <w:marTop w:val="0"/>
      <w:marBottom w:val="0"/>
      <w:divBdr>
        <w:top w:val="none" w:sz="0" w:space="0" w:color="auto"/>
        <w:left w:val="none" w:sz="0" w:space="0" w:color="auto"/>
        <w:bottom w:val="none" w:sz="0" w:space="0" w:color="auto"/>
        <w:right w:val="none" w:sz="0" w:space="0" w:color="auto"/>
      </w:divBdr>
    </w:div>
    <w:div w:id="37901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2784</Words>
  <Characters>15873</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Modello 1_vasche 2013.doc</vt:lpstr>
    </vt:vector>
  </TitlesOfParts>
  <Company/>
  <LinksUpToDate>false</LinksUpToDate>
  <CharactersWithSpaces>18620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1_vasche 2013.doc</dc:title>
  <dc:creator>S.I.VE. srl</dc:creator>
  <cp:lastModifiedBy>Valeria Menna</cp:lastModifiedBy>
  <cp:revision>5</cp:revision>
  <cp:lastPrinted>2013-01-08T13:56:00Z</cp:lastPrinted>
  <dcterms:created xsi:type="dcterms:W3CDTF">2016-09-16T11:20:00Z</dcterms:created>
  <dcterms:modified xsi:type="dcterms:W3CDTF">2016-09-20T08:33:00Z</dcterms:modified>
</cp:coreProperties>
</file>