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EC43D6">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0"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10"/>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46" w:rsidRDefault="00494646">
      <w:pPr>
        <w:spacing w:before="0" w:after="0"/>
      </w:pPr>
      <w:r>
        <w:separator/>
      </w:r>
    </w:p>
  </w:endnote>
  <w:endnote w:type="continuationSeparator" w:id="0">
    <w:p w:rsidR="00494646" w:rsidRDefault="004946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1EE3">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46" w:rsidRDefault="00494646">
      <w:pPr>
        <w:spacing w:before="0" w:after="0"/>
      </w:pPr>
      <w:r>
        <w:separator/>
      </w:r>
    </w:p>
  </w:footnote>
  <w:footnote w:type="continuationSeparator" w:id="0">
    <w:p w:rsidR="00494646" w:rsidRDefault="0049464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81EE3"/>
    <w:rsid w:val="00494646"/>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C43D6"/>
    <w:rsid w:val="00F15E67"/>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0"/>
      <w:b/>
      <w:bCs/>
      <w:smallCaps/>
      <w:szCs w:val="28"/>
    </w:rPr>
  </w:style>
  <w:style w:type="paragraph" w:styleId="Titolo2">
    <w:name w:val="heading 2"/>
    <w:basedOn w:val="Normale"/>
    <w:qFormat/>
    <w:pPr>
      <w:keepNext/>
      <w:outlineLvl w:val="1"/>
    </w:pPr>
    <w:rPr>
      <w:rFonts w:eastAsia="font310"/>
      <w:b/>
      <w:bCs/>
      <w:szCs w:val="26"/>
    </w:rPr>
  </w:style>
  <w:style w:type="paragraph" w:styleId="Titolo3">
    <w:name w:val="heading 3"/>
    <w:basedOn w:val="Normale"/>
    <w:qFormat/>
    <w:pPr>
      <w:keepNext/>
      <w:outlineLvl w:val="2"/>
    </w:pPr>
    <w:rPr>
      <w:rFonts w:eastAsia="font310"/>
      <w:bCs/>
      <w:i/>
    </w:rPr>
  </w:style>
  <w:style w:type="paragraph" w:styleId="Titolo4">
    <w:name w:val="heading 4"/>
    <w:basedOn w:val="Normale"/>
    <w:qFormat/>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10" w:hAnsi="Times New Roman" w:cs="Times New Roman"/>
      <w:b/>
      <w:bCs/>
      <w:smallCaps/>
      <w:sz w:val="24"/>
      <w:szCs w:val="28"/>
      <w:lang w:eastAsia="it-IT" w:bidi="it-IT"/>
    </w:rPr>
  </w:style>
  <w:style w:type="character" w:customStyle="1" w:styleId="Titolo2Carattere">
    <w:name w:val="Titolo 2 Carattere"/>
    <w:rPr>
      <w:rFonts w:ascii="Times New Roman" w:eastAsia="font310" w:hAnsi="Times New Roman" w:cs="Times New Roman"/>
      <w:b/>
      <w:bCs/>
      <w:sz w:val="24"/>
      <w:szCs w:val="26"/>
      <w:lang w:eastAsia="it-IT" w:bidi="it-IT"/>
    </w:rPr>
  </w:style>
  <w:style w:type="character" w:customStyle="1" w:styleId="Titolo3Carattere">
    <w:name w:val="Titolo 3 Carattere"/>
    <w:rPr>
      <w:rFonts w:ascii="Times New Roman" w:eastAsia="font310" w:hAnsi="Times New Roman" w:cs="Times New Roman"/>
      <w:bCs/>
      <w:i/>
      <w:sz w:val="24"/>
      <w:lang w:eastAsia="it-IT" w:bidi="it-IT"/>
    </w:rPr>
  </w:style>
  <w:style w:type="character" w:customStyle="1" w:styleId="Titolo4Carattere">
    <w:name w:val="Titolo 4 Carattere"/>
    <w:rPr>
      <w:rFonts w:ascii="Times New Roman" w:eastAsia="font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B8D1-78F0-45F4-BC52-B6A35B1D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6338</Words>
  <Characters>36131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Valeria Menna</cp:lastModifiedBy>
  <cp:revision>2</cp:revision>
  <cp:lastPrinted>2016-07-15T14:50:00Z</cp:lastPrinted>
  <dcterms:created xsi:type="dcterms:W3CDTF">2016-12-05T09:24:00Z</dcterms:created>
  <dcterms:modified xsi:type="dcterms:W3CDTF">2016-12-05T09:24:00Z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